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B3CDCF" w14:textId="77777777" w:rsidR="00640ED4" w:rsidRPr="00E259F3" w:rsidRDefault="00640ED4" w:rsidP="004A1E83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E259F3">
        <w:rPr>
          <w:rFonts w:cstheme="minorHAnsi"/>
          <w:i/>
          <w:sz w:val="18"/>
          <w:szCs w:val="18"/>
        </w:rPr>
        <w:t>Załącznik nr 10</w:t>
      </w:r>
    </w:p>
    <w:p w14:paraId="42EB4E4C" w14:textId="77777777" w:rsidR="00640ED4" w:rsidRPr="00E259F3" w:rsidRDefault="00640ED4" w:rsidP="004A1E83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E259F3">
        <w:rPr>
          <w:rFonts w:cstheme="minorHAnsi"/>
          <w:i/>
          <w:sz w:val="18"/>
          <w:szCs w:val="18"/>
        </w:rPr>
        <w:t>do Regulaminu odbywania przez studentów staży krajowych w przedsiębiorstwach</w:t>
      </w:r>
    </w:p>
    <w:p w14:paraId="58279A1E" w14:textId="77777777" w:rsidR="00640ED4" w:rsidRPr="00E259F3" w:rsidRDefault="00640ED4" w:rsidP="00E259F3">
      <w:pPr>
        <w:spacing w:after="60" w:line="240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</w:p>
    <w:p w14:paraId="025048F1" w14:textId="77777777" w:rsidR="00640ED4" w:rsidRPr="00E259F3" w:rsidRDefault="00640ED4" w:rsidP="00E259F3">
      <w:pPr>
        <w:spacing w:after="60" w:line="240" w:lineRule="auto"/>
        <w:jc w:val="center"/>
        <w:rPr>
          <w:rFonts w:eastAsia="Times New Roman" w:cstheme="minorHAnsi"/>
          <w:b/>
          <w:sz w:val="24"/>
          <w:szCs w:val="24"/>
          <w:lang w:val="x-none" w:eastAsia="pl-PL"/>
        </w:rPr>
      </w:pPr>
      <w:r w:rsidRPr="00E259F3">
        <w:rPr>
          <w:rFonts w:eastAsia="Times New Roman" w:cstheme="minorHAnsi"/>
          <w:b/>
          <w:sz w:val="24"/>
          <w:szCs w:val="24"/>
          <w:lang w:val="x-none" w:eastAsia="pl-PL"/>
        </w:rPr>
        <w:t>UMOWA</w:t>
      </w:r>
      <w:r w:rsidRPr="00E259F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E259F3">
        <w:rPr>
          <w:rFonts w:eastAsia="Times New Roman" w:cstheme="minorHAnsi"/>
          <w:b/>
          <w:sz w:val="24"/>
          <w:szCs w:val="24"/>
          <w:lang w:val="x-none" w:eastAsia="pl-PL"/>
        </w:rPr>
        <w:t>nr…..</w:t>
      </w:r>
    </w:p>
    <w:p w14:paraId="5D0B096F" w14:textId="77777777" w:rsidR="00640ED4" w:rsidRPr="00E259F3" w:rsidRDefault="006836A6" w:rsidP="00E259F3">
      <w:pPr>
        <w:spacing w:after="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>na</w:t>
      </w:r>
      <w:r w:rsidR="00640ED4" w:rsidRPr="00E259F3">
        <w:rPr>
          <w:rFonts w:eastAsia="Times New Roman" w:cstheme="minorHAnsi"/>
          <w:b/>
          <w:sz w:val="24"/>
          <w:szCs w:val="24"/>
          <w:lang w:eastAsia="pl-PL"/>
        </w:rPr>
        <w:t xml:space="preserve"> organizację i odbycie stażu w przedsiębiorstwie dla studentów Politechniki Lubelskiej </w:t>
      </w:r>
      <w:r w:rsidR="00640ED4" w:rsidRPr="00E259F3">
        <w:rPr>
          <w:rFonts w:eastAsia="Times New Roman" w:cstheme="minorHAnsi"/>
          <w:b/>
          <w:sz w:val="24"/>
          <w:szCs w:val="24"/>
          <w:lang w:eastAsia="pl-PL"/>
        </w:rPr>
        <w:br/>
        <w:t xml:space="preserve">w ramach projektu </w:t>
      </w:r>
      <w:r w:rsidR="00640ED4" w:rsidRPr="00E259F3">
        <w:rPr>
          <w:rFonts w:cstheme="minorHAnsi"/>
          <w:color w:val="000000" w:themeColor="text1"/>
          <w:szCs w:val="24"/>
        </w:rPr>
        <w:t>„</w:t>
      </w:r>
      <w:r w:rsidR="00640ED4" w:rsidRPr="00E259F3">
        <w:rPr>
          <w:rFonts w:eastAsia="Times New Roman" w:cstheme="minorHAnsi"/>
          <w:color w:val="000000" w:themeColor="text1"/>
          <w:szCs w:val="24"/>
          <w:lang w:eastAsia="pl-PL"/>
        </w:rPr>
        <w:t>Zintegrowany Program Rozwoju Politechniki Lubelskiej</w:t>
      </w:r>
      <w:r w:rsidR="00640ED4" w:rsidRPr="00E259F3">
        <w:rPr>
          <w:rFonts w:cstheme="minorHAnsi"/>
          <w:bCs/>
          <w:color w:val="000000" w:themeColor="text1"/>
          <w:szCs w:val="24"/>
        </w:rPr>
        <w:t>– część druga</w:t>
      </w:r>
      <w:r w:rsidR="00640ED4" w:rsidRPr="00E259F3">
        <w:rPr>
          <w:rFonts w:eastAsia="Times New Roman" w:cstheme="minorHAnsi"/>
          <w:color w:val="000000" w:themeColor="text1"/>
          <w:szCs w:val="24"/>
          <w:lang w:eastAsia="pl-PL"/>
        </w:rPr>
        <w:t xml:space="preserve">” </w:t>
      </w:r>
      <w:r w:rsidR="00640ED4" w:rsidRPr="00E259F3">
        <w:rPr>
          <w:rFonts w:cstheme="minorHAnsi"/>
          <w:color w:val="000000" w:themeColor="text1"/>
          <w:szCs w:val="24"/>
        </w:rPr>
        <w:t>nr</w:t>
      </w:r>
      <w:r w:rsidR="00640ED4" w:rsidRPr="00E259F3">
        <w:rPr>
          <w:rFonts w:cstheme="minorHAnsi"/>
          <w:b/>
          <w:color w:val="000000" w:themeColor="text1"/>
          <w:szCs w:val="24"/>
        </w:rPr>
        <w:t> </w:t>
      </w:r>
      <w:r w:rsidR="00640ED4" w:rsidRPr="00E259F3">
        <w:rPr>
          <w:rFonts w:cstheme="minorHAnsi"/>
          <w:bCs/>
          <w:color w:val="000000" w:themeColor="text1"/>
          <w:szCs w:val="24"/>
        </w:rPr>
        <w:t>POWR.03.05.00-00-Z060/18”</w:t>
      </w:r>
      <w:r w:rsidR="00640ED4" w:rsidRPr="00E259F3" w:rsidDel="00C3183B">
        <w:rPr>
          <w:rFonts w:eastAsia="Times New Roman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14:paraId="0B75D6E6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2C1EB6E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 xml:space="preserve">Dnia ………................…….. pomiędzy: </w:t>
      </w:r>
    </w:p>
    <w:p w14:paraId="2471A571" w14:textId="77777777" w:rsidR="00640ED4" w:rsidRPr="00E259F3" w:rsidRDefault="00640ED4" w:rsidP="005B0F2B">
      <w:pPr>
        <w:numPr>
          <w:ilvl w:val="0"/>
          <w:numId w:val="1"/>
        </w:numPr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 xml:space="preserve">1. Politechniką Lubelską, ul. Nadbystrzycka 38D, 20-618 Lublin, reprezentowaną przez: </w:t>
      </w:r>
    </w:p>
    <w:p w14:paraId="36E4A8A8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Pana dr Marcina Barszcz – Kierownika projektu</w:t>
      </w:r>
    </w:p>
    <w:p w14:paraId="7D270F3E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 xml:space="preserve">Panią mgr Janiną </w:t>
      </w:r>
      <w:proofErr w:type="spellStart"/>
      <w:r w:rsidRPr="00E259F3">
        <w:rPr>
          <w:rFonts w:eastAsia="Times New Roman" w:cstheme="minorHAnsi"/>
          <w:sz w:val="24"/>
          <w:szCs w:val="24"/>
          <w:lang w:eastAsia="pl-PL"/>
        </w:rPr>
        <w:t>Księską</w:t>
      </w:r>
      <w:proofErr w:type="spellEnd"/>
      <w:r w:rsidRPr="00E259F3">
        <w:rPr>
          <w:rFonts w:eastAsia="Times New Roman" w:cstheme="minorHAnsi"/>
          <w:sz w:val="24"/>
          <w:szCs w:val="24"/>
          <w:lang w:eastAsia="pl-PL"/>
        </w:rPr>
        <w:t xml:space="preserve"> – Kwestor PL</w:t>
      </w:r>
    </w:p>
    <w:p w14:paraId="5E80B209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zwaną dalej „</w:t>
      </w:r>
      <w:r w:rsidRPr="00E259F3">
        <w:rPr>
          <w:rFonts w:eastAsia="Times New Roman" w:cstheme="minorHAnsi"/>
          <w:b/>
          <w:sz w:val="24"/>
          <w:szCs w:val="24"/>
          <w:lang w:eastAsia="pl-PL"/>
        </w:rPr>
        <w:t>Uczelnią</w:t>
      </w:r>
      <w:r w:rsidRPr="00E259F3">
        <w:rPr>
          <w:rFonts w:eastAsia="Times New Roman" w:cstheme="minorHAnsi"/>
          <w:sz w:val="24"/>
          <w:szCs w:val="24"/>
          <w:lang w:eastAsia="pl-PL"/>
        </w:rPr>
        <w:t>”,</w:t>
      </w:r>
    </w:p>
    <w:p w14:paraId="0A3AEE7F" w14:textId="77777777" w:rsidR="00640ED4" w:rsidRPr="00E259F3" w:rsidRDefault="00640ED4" w:rsidP="005B0F2B">
      <w:pPr>
        <w:numPr>
          <w:ilvl w:val="0"/>
          <w:numId w:val="1"/>
        </w:numPr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2. Panem / Panią ...............................................................................................</w:t>
      </w:r>
      <w:r w:rsidR="00E259F3">
        <w:rPr>
          <w:rFonts w:eastAsia="Times New Roman" w:cstheme="minorHAnsi"/>
          <w:sz w:val="24"/>
          <w:szCs w:val="24"/>
          <w:lang w:eastAsia="pl-PL"/>
        </w:rPr>
        <w:t>...................</w:t>
      </w:r>
      <w:r w:rsidRPr="00E259F3">
        <w:rPr>
          <w:rFonts w:eastAsia="Times New Roman" w:cstheme="minorHAnsi"/>
          <w:sz w:val="24"/>
          <w:szCs w:val="24"/>
          <w:lang w:eastAsia="pl-PL"/>
        </w:rPr>
        <w:t xml:space="preserve">......., zamieszkałym ............................................................................................................................., legitymującym/ą się dowodem osobistym nr </w:t>
      </w:r>
      <w:r w:rsidR="00E259F3" w:rsidRPr="00E259F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</w:t>
      </w:r>
      <w:r w:rsidR="00E259F3">
        <w:rPr>
          <w:rFonts w:eastAsia="Times New Roman" w:cstheme="minorHAnsi"/>
          <w:sz w:val="24"/>
          <w:szCs w:val="24"/>
          <w:lang w:eastAsia="pl-PL"/>
        </w:rPr>
        <w:t>.......</w:t>
      </w:r>
      <w:r w:rsidR="00E259F3" w:rsidRPr="00E259F3">
        <w:rPr>
          <w:rFonts w:eastAsia="Times New Roman" w:cstheme="minorHAnsi"/>
          <w:sz w:val="24"/>
          <w:szCs w:val="24"/>
          <w:lang w:eastAsia="pl-PL"/>
        </w:rPr>
        <w:t>........,</w:t>
      </w:r>
    </w:p>
    <w:p w14:paraId="11DC2ED8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posiadającym legitymację studencką o numerze ......................................................................., zwanym/ą dalej „</w:t>
      </w:r>
      <w:r w:rsidRPr="00E259F3">
        <w:rPr>
          <w:rFonts w:eastAsia="Times New Roman" w:cstheme="minorHAnsi"/>
          <w:b/>
          <w:sz w:val="24"/>
          <w:szCs w:val="24"/>
          <w:lang w:eastAsia="pl-PL"/>
        </w:rPr>
        <w:t>Stażystą</w:t>
      </w:r>
      <w:r w:rsidRPr="00E259F3">
        <w:rPr>
          <w:rFonts w:eastAsia="Times New Roman" w:cstheme="minorHAnsi"/>
          <w:sz w:val="24"/>
          <w:szCs w:val="24"/>
          <w:lang w:eastAsia="pl-PL"/>
        </w:rPr>
        <w:t>”,</w:t>
      </w:r>
    </w:p>
    <w:p w14:paraId="46FDCA7E" w14:textId="77777777" w:rsidR="00640ED4" w:rsidRPr="00E259F3" w:rsidRDefault="00640ED4" w:rsidP="005B0F2B">
      <w:pPr>
        <w:numPr>
          <w:ilvl w:val="0"/>
          <w:numId w:val="1"/>
        </w:numPr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3. …………………………………………………………………</w:t>
      </w:r>
      <w:r w:rsidR="00E259F3">
        <w:rPr>
          <w:rFonts w:eastAsia="Times New Roman" w:cstheme="minorHAnsi"/>
          <w:sz w:val="24"/>
          <w:szCs w:val="24"/>
          <w:lang w:eastAsia="pl-PL"/>
        </w:rPr>
        <w:t>…………………………………………..</w:t>
      </w:r>
      <w:r w:rsidRPr="00E259F3">
        <w:rPr>
          <w:rFonts w:eastAsia="Times New Roman" w:cstheme="minorHAnsi"/>
          <w:sz w:val="24"/>
          <w:szCs w:val="24"/>
          <w:lang w:eastAsia="pl-PL"/>
        </w:rPr>
        <w:t>…….……………………… z siedzibą w ……………</w:t>
      </w:r>
      <w:r w:rsidR="00E259F3">
        <w:rPr>
          <w:rFonts w:eastAsia="Times New Roman" w:cstheme="minorHAnsi"/>
          <w:sz w:val="24"/>
          <w:szCs w:val="24"/>
          <w:lang w:eastAsia="pl-PL"/>
        </w:rPr>
        <w:t>…………………………….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…………… przy ul. ……</w:t>
      </w:r>
      <w:r w:rsidRPr="00774FEA">
        <w:rPr>
          <w:rFonts w:eastAsia="Times New Roman" w:cstheme="minorHAnsi"/>
          <w:sz w:val="24"/>
          <w:szCs w:val="24"/>
          <w:lang w:eastAsia="pl-PL"/>
        </w:rPr>
        <w:t>...…</w:t>
      </w:r>
      <w:r w:rsidR="00E259F3" w:rsidRPr="00774FEA">
        <w:rPr>
          <w:rFonts w:eastAsia="Times New Roman" w:cstheme="minorHAnsi"/>
          <w:sz w:val="24"/>
          <w:szCs w:val="24"/>
          <w:lang w:eastAsia="pl-PL"/>
        </w:rPr>
        <w:t>……...</w:t>
      </w:r>
      <w:r w:rsidRPr="00774FEA">
        <w:rPr>
          <w:rFonts w:eastAsia="Times New Roman" w:cstheme="minorHAnsi"/>
          <w:sz w:val="24"/>
          <w:szCs w:val="24"/>
          <w:lang w:eastAsia="pl-PL"/>
        </w:rPr>
        <w:t>…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………………….…….………, NIP: ………………………..………</w:t>
      </w:r>
      <w:r w:rsidR="00E259F3">
        <w:rPr>
          <w:rFonts w:eastAsia="Times New Roman" w:cstheme="minorHAnsi"/>
          <w:sz w:val="24"/>
          <w:szCs w:val="24"/>
          <w:lang w:eastAsia="pl-PL"/>
        </w:rPr>
        <w:t>……………………...</w:t>
      </w:r>
      <w:r w:rsidRPr="00E259F3">
        <w:rPr>
          <w:rFonts w:eastAsia="Times New Roman" w:cstheme="minorHAnsi"/>
          <w:sz w:val="24"/>
          <w:szCs w:val="24"/>
          <w:lang w:eastAsia="pl-PL"/>
        </w:rPr>
        <w:t>.……., REGON: ……..…………..………</w:t>
      </w:r>
      <w:r w:rsidR="00E259F3">
        <w:rPr>
          <w:rFonts w:eastAsia="Times New Roman" w:cstheme="minorHAnsi"/>
          <w:sz w:val="24"/>
          <w:szCs w:val="24"/>
          <w:lang w:eastAsia="pl-PL"/>
        </w:rPr>
        <w:t>…….…….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…………..…., reprezentowaną przez …………….………………</w:t>
      </w:r>
      <w:r w:rsidR="00E259F3">
        <w:rPr>
          <w:rFonts w:eastAsia="Times New Roman" w:cstheme="minorHAnsi"/>
          <w:sz w:val="24"/>
          <w:szCs w:val="24"/>
          <w:lang w:eastAsia="pl-PL"/>
        </w:rPr>
        <w:t>…………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</w:t>
      </w:r>
      <w:r w:rsidR="00E259F3">
        <w:rPr>
          <w:rFonts w:eastAsia="Times New Roman" w:cstheme="minorHAnsi"/>
          <w:sz w:val="24"/>
          <w:szCs w:val="24"/>
          <w:lang w:eastAsia="pl-PL"/>
        </w:rPr>
        <w:t>………………………..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………………………………… zwanym dalej „</w:t>
      </w:r>
      <w:r w:rsidRPr="00E259F3">
        <w:rPr>
          <w:rFonts w:eastAsia="Times New Roman" w:cstheme="minorHAnsi"/>
          <w:b/>
          <w:sz w:val="24"/>
          <w:szCs w:val="24"/>
          <w:lang w:eastAsia="pl-PL"/>
        </w:rPr>
        <w:t>Pracodawcą</w:t>
      </w:r>
      <w:r w:rsidRPr="00E259F3">
        <w:rPr>
          <w:rFonts w:eastAsia="Times New Roman" w:cstheme="minorHAnsi"/>
          <w:sz w:val="24"/>
          <w:szCs w:val="24"/>
          <w:lang w:eastAsia="pl-PL"/>
        </w:rPr>
        <w:t>”,</w:t>
      </w:r>
    </w:p>
    <w:p w14:paraId="114E1C31" w14:textId="073C37DB" w:rsidR="00640ED4" w:rsidRPr="00500CA0" w:rsidRDefault="00640ED4" w:rsidP="005B0F2B">
      <w:pPr>
        <w:numPr>
          <w:ilvl w:val="0"/>
          <w:numId w:val="1"/>
        </w:numPr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00CA0">
        <w:rPr>
          <w:rFonts w:eastAsia="Times New Roman" w:cstheme="minorHAnsi"/>
          <w:sz w:val="24"/>
          <w:szCs w:val="24"/>
          <w:lang w:eastAsia="pl-PL"/>
        </w:rPr>
        <w:t xml:space="preserve">łącznie zwanymi Stronami, zostaje zawarta umowa </w:t>
      </w:r>
      <w:r w:rsidR="006836A6" w:rsidRPr="00500CA0">
        <w:rPr>
          <w:rFonts w:eastAsia="Times New Roman" w:cstheme="minorHAnsi"/>
          <w:sz w:val="24"/>
          <w:szCs w:val="24"/>
          <w:lang w:eastAsia="pl-PL"/>
        </w:rPr>
        <w:t>na</w:t>
      </w:r>
      <w:r w:rsidRPr="00500CA0">
        <w:rPr>
          <w:rFonts w:eastAsia="Times New Roman" w:cstheme="minorHAnsi"/>
          <w:sz w:val="24"/>
          <w:szCs w:val="24"/>
          <w:lang w:eastAsia="pl-PL"/>
        </w:rPr>
        <w:t xml:space="preserve"> organizację i odbycie stażu studenckiego w przedsiębiorstwie przez student</w:t>
      </w:r>
      <w:r w:rsidR="00774FEA" w:rsidRPr="00500CA0">
        <w:rPr>
          <w:rFonts w:eastAsia="Times New Roman" w:cstheme="minorHAnsi"/>
          <w:sz w:val="24"/>
          <w:szCs w:val="24"/>
          <w:lang w:eastAsia="pl-PL"/>
        </w:rPr>
        <w:t>a</w:t>
      </w:r>
      <w:r w:rsidRPr="00500CA0">
        <w:rPr>
          <w:rFonts w:eastAsia="Times New Roman" w:cstheme="minorHAnsi"/>
          <w:sz w:val="24"/>
          <w:szCs w:val="24"/>
          <w:lang w:eastAsia="pl-PL"/>
        </w:rPr>
        <w:t xml:space="preserve"> Politechniki Lubelskiej w ramach projektu </w:t>
      </w:r>
      <w:r w:rsidRPr="00500CA0">
        <w:rPr>
          <w:rFonts w:cstheme="minorHAnsi"/>
          <w:color w:val="000000" w:themeColor="text1"/>
          <w:sz w:val="24"/>
          <w:szCs w:val="24"/>
        </w:rPr>
        <w:t>„</w:t>
      </w:r>
      <w:r w:rsidRPr="00500C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>Zintegrowany Program Rozwoju Politechniki Lubelskiej</w:t>
      </w:r>
      <w:r w:rsidRPr="00500CA0">
        <w:rPr>
          <w:rFonts w:cstheme="minorHAnsi"/>
          <w:bCs/>
          <w:color w:val="000000" w:themeColor="text1"/>
          <w:sz w:val="24"/>
          <w:szCs w:val="24"/>
        </w:rPr>
        <w:t>– część druga</w:t>
      </w:r>
      <w:r w:rsidRPr="00500CA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” </w:t>
      </w:r>
      <w:r w:rsidRPr="00500CA0">
        <w:rPr>
          <w:rFonts w:cstheme="minorHAnsi"/>
          <w:color w:val="000000" w:themeColor="text1"/>
          <w:sz w:val="24"/>
          <w:szCs w:val="24"/>
        </w:rPr>
        <w:t>nr</w:t>
      </w:r>
      <w:r w:rsidRPr="00500CA0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500CA0">
        <w:rPr>
          <w:rFonts w:cstheme="minorHAnsi"/>
          <w:bCs/>
          <w:color w:val="000000" w:themeColor="text1"/>
          <w:sz w:val="24"/>
          <w:szCs w:val="24"/>
        </w:rPr>
        <w:t xml:space="preserve">POWR.03.05.00-00-Z060/18 </w:t>
      </w:r>
      <w:r w:rsidRPr="00500CA0">
        <w:rPr>
          <w:rFonts w:eastAsia="Times New Roman" w:cstheme="minorHAnsi"/>
          <w:i/>
          <w:sz w:val="24"/>
          <w:szCs w:val="24"/>
          <w:lang w:eastAsia="pl-PL"/>
        </w:rPr>
        <w:t>w ramach Programu Operacyjnego Wiedza Edukacja Rozwój 2014-2020 współfinansowanego ze środków Europejskiego Funduszu Społecznego</w:t>
      </w:r>
      <w:r w:rsidR="005123F4" w:rsidRPr="00500CA0">
        <w:rPr>
          <w:rFonts w:eastAsia="Times New Roman" w:cstheme="minorHAnsi"/>
          <w:i/>
          <w:sz w:val="24"/>
          <w:szCs w:val="24"/>
          <w:lang w:eastAsia="pl-PL"/>
        </w:rPr>
        <w:t>.</w:t>
      </w:r>
    </w:p>
    <w:p w14:paraId="7C9C4429" w14:textId="77777777" w:rsidR="00640ED4" w:rsidRPr="00E259F3" w:rsidRDefault="00640ED4" w:rsidP="00E259F3">
      <w:pPr>
        <w:tabs>
          <w:tab w:val="left" w:pos="900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1EFDA39" w14:textId="77777777" w:rsidR="00640ED4" w:rsidRPr="00E259F3" w:rsidRDefault="00640ED4" w:rsidP="00E259F3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b/>
          <w:sz w:val="24"/>
          <w:szCs w:val="24"/>
          <w:lang w:eastAsia="pl-PL"/>
        </w:rPr>
        <w:t>§ 1</w:t>
      </w:r>
    </w:p>
    <w:p w14:paraId="399383F7" w14:textId="77777777" w:rsidR="00640ED4" w:rsidRPr="00E259F3" w:rsidRDefault="00640ED4" w:rsidP="005B0F2B">
      <w:pPr>
        <w:pStyle w:val="Akapitzlist"/>
        <w:numPr>
          <w:ilvl w:val="0"/>
          <w:numId w:val="11"/>
        </w:numPr>
        <w:spacing w:after="60" w:line="240" w:lineRule="auto"/>
        <w:ind w:left="364"/>
        <w:rPr>
          <w:rFonts w:asciiTheme="minorHAnsi" w:hAnsiTheme="minorHAnsi" w:cstheme="minorHAnsi"/>
          <w:sz w:val="24"/>
          <w:szCs w:val="24"/>
        </w:rPr>
      </w:pPr>
      <w:r w:rsidRPr="00E259F3">
        <w:rPr>
          <w:rFonts w:asciiTheme="minorHAnsi" w:hAnsiTheme="minorHAnsi" w:cstheme="minorHAnsi"/>
          <w:sz w:val="24"/>
          <w:szCs w:val="24"/>
        </w:rPr>
        <w:t xml:space="preserve">Na mocy niniejszej Umowy Uczelnia kieruje do Pracodawcy Stażystę w celu odbycia stażu w przedsiębiorstwie Pracodawcy w wymiarze ……………………………., w terminie od dnia ……………… do dnia ……………….. </w:t>
      </w:r>
    </w:p>
    <w:p w14:paraId="6B3A6A9A" w14:textId="77777777" w:rsidR="00640ED4" w:rsidRPr="00E259F3" w:rsidRDefault="00640ED4" w:rsidP="00E259F3">
      <w:pPr>
        <w:spacing w:after="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3B1887E9" w14:textId="77777777" w:rsidR="00640ED4" w:rsidRPr="00E259F3" w:rsidRDefault="00640ED4" w:rsidP="00E259F3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b/>
          <w:sz w:val="24"/>
          <w:szCs w:val="24"/>
          <w:lang w:eastAsia="pl-PL"/>
        </w:rPr>
        <w:t>§ 2</w:t>
      </w:r>
    </w:p>
    <w:p w14:paraId="3722DA20" w14:textId="6DF73A7D" w:rsidR="00640ED4" w:rsidRPr="00CD3ED5" w:rsidRDefault="00640ED4" w:rsidP="005B0F2B">
      <w:pPr>
        <w:pStyle w:val="Akapitzlist"/>
        <w:numPr>
          <w:ilvl w:val="0"/>
          <w:numId w:val="12"/>
        </w:numPr>
        <w:spacing w:after="60" w:line="240" w:lineRule="auto"/>
        <w:ind w:left="364"/>
        <w:rPr>
          <w:rFonts w:asciiTheme="minorHAnsi" w:hAnsiTheme="minorHAnsi" w:cstheme="minorHAnsi"/>
          <w:sz w:val="24"/>
          <w:szCs w:val="24"/>
        </w:rPr>
      </w:pPr>
      <w:r w:rsidRPr="00E259F3">
        <w:rPr>
          <w:rFonts w:asciiTheme="minorHAnsi" w:hAnsiTheme="minorHAnsi" w:cstheme="minorHAnsi"/>
          <w:sz w:val="24"/>
          <w:szCs w:val="24"/>
        </w:rPr>
        <w:t xml:space="preserve">Pracodawca zobowiązuje się do zorganizowania i przeprowadzenia stażu w przedsiębiorstwie, zgodnie z programem stażu stanowiącym </w:t>
      </w:r>
      <w:r w:rsidRPr="006836A6">
        <w:rPr>
          <w:rFonts w:asciiTheme="minorHAnsi" w:hAnsiTheme="minorHAnsi" w:cstheme="minorHAnsi"/>
          <w:b/>
          <w:i/>
          <w:sz w:val="24"/>
          <w:szCs w:val="24"/>
        </w:rPr>
        <w:t xml:space="preserve">Załącznik Nr 1 </w:t>
      </w:r>
      <w:r w:rsidRPr="00ED43E3">
        <w:rPr>
          <w:rFonts w:asciiTheme="minorHAnsi" w:hAnsiTheme="minorHAnsi" w:cstheme="minorHAnsi"/>
          <w:i/>
          <w:sz w:val="24"/>
          <w:szCs w:val="24"/>
        </w:rPr>
        <w:t xml:space="preserve">do </w:t>
      </w:r>
      <w:r w:rsidR="00ED43E3" w:rsidRPr="00ED43E3">
        <w:rPr>
          <w:rFonts w:asciiTheme="minorHAnsi" w:hAnsiTheme="minorHAnsi" w:cstheme="minorHAnsi"/>
          <w:i/>
          <w:sz w:val="24"/>
          <w:szCs w:val="24"/>
        </w:rPr>
        <w:t>U</w:t>
      </w:r>
      <w:r w:rsidRPr="00ED43E3">
        <w:rPr>
          <w:rFonts w:asciiTheme="minorHAnsi" w:hAnsiTheme="minorHAnsi" w:cstheme="minorHAnsi"/>
          <w:i/>
          <w:sz w:val="24"/>
          <w:szCs w:val="24"/>
        </w:rPr>
        <w:t xml:space="preserve">mowy </w:t>
      </w:r>
      <w:r w:rsidRPr="00CD3ED5">
        <w:rPr>
          <w:rFonts w:asciiTheme="minorHAnsi" w:hAnsiTheme="minorHAnsi" w:cstheme="minorHAnsi"/>
          <w:i/>
          <w:sz w:val="24"/>
          <w:szCs w:val="24"/>
        </w:rPr>
        <w:lastRenderedPageBreak/>
        <w:t>stażowej</w:t>
      </w:r>
      <w:r w:rsidRPr="00CD3ED5">
        <w:rPr>
          <w:rFonts w:asciiTheme="minorHAnsi" w:hAnsiTheme="minorHAnsi" w:cstheme="minorHAnsi"/>
          <w:sz w:val="24"/>
          <w:szCs w:val="24"/>
        </w:rPr>
        <w:t xml:space="preserve"> oraz Regulaminem odbywania przez studentów staży krajowych w przedsiębiorstwach stanowiącym </w:t>
      </w:r>
      <w:r w:rsidRPr="00CD3ED5">
        <w:rPr>
          <w:rFonts w:asciiTheme="minorHAnsi" w:hAnsiTheme="minorHAnsi" w:cstheme="minorHAnsi"/>
          <w:b/>
          <w:i/>
          <w:sz w:val="24"/>
          <w:szCs w:val="24"/>
        </w:rPr>
        <w:t>Załącznik Nr 4</w:t>
      </w:r>
      <w:r w:rsidRPr="00CD3ED5">
        <w:rPr>
          <w:rFonts w:asciiTheme="minorHAnsi" w:hAnsiTheme="minorHAnsi" w:cstheme="minorHAnsi"/>
          <w:sz w:val="24"/>
          <w:szCs w:val="24"/>
        </w:rPr>
        <w:t xml:space="preserve"> </w:t>
      </w:r>
      <w:r w:rsidR="007F6D28" w:rsidRPr="00CD3ED5">
        <w:rPr>
          <w:rFonts w:asciiTheme="minorHAnsi" w:hAnsiTheme="minorHAnsi" w:cstheme="minorHAnsi"/>
          <w:i/>
          <w:sz w:val="24"/>
          <w:szCs w:val="24"/>
        </w:rPr>
        <w:t>do Umowy na organizację i odbycie stażu w przedsiębiorstwie  dla studentów Politechniki Lubelskiej</w:t>
      </w:r>
      <w:r w:rsidRPr="00CD3ED5">
        <w:rPr>
          <w:rFonts w:asciiTheme="minorHAnsi" w:hAnsiTheme="minorHAnsi" w:cstheme="minorHAnsi"/>
          <w:sz w:val="24"/>
          <w:szCs w:val="24"/>
        </w:rPr>
        <w:t>.</w:t>
      </w:r>
    </w:p>
    <w:p w14:paraId="4F16C75B" w14:textId="77777777" w:rsidR="00640ED4" w:rsidRPr="00CD3ED5" w:rsidRDefault="00640ED4" w:rsidP="005B0F2B">
      <w:pPr>
        <w:pStyle w:val="Akapitzlist"/>
        <w:numPr>
          <w:ilvl w:val="0"/>
          <w:numId w:val="12"/>
        </w:numPr>
        <w:spacing w:after="60" w:line="240" w:lineRule="auto"/>
        <w:ind w:left="364"/>
        <w:rPr>
          <w:rFonts w:asciiTheme="minorHAnsi" w:hAnsiTheme="minorHAnsi" w:cstheme="minorHAnsi"/>
          <w:sz w:val="24"/>
          <w:szCs w:val="24"/>
        </w:rPr>
      </w:pPr>
      <w:r w:rsidRPr="00CD3ED5">
        <w:rPr>
          <w:rFonts w:asciiTheme="minorHAnsi" w:hAnsiTheme="minorHAnsi" w:cstheme="minorHAnsi"/>
          <w:sz w:val="24"/>
          <w:szCs w:val="24"/>
        </w:rPr>
        <w:t>Pracodawca zobowiązany jest w szczególności do:</w:t>
      </w:r>
    </w:p>
    <w:p w14:paraId="43B32116" w14:textId="77777777" w:rsidR="00186A1E" w:rsidRPr="00854640" w:rsidRDefault="00186A1E" w:rsidP="00186A1E">
      <w:pPr>
        <w:numPr>
          <w:ilvl w:val="0"/>
          <w:numId w:val="8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poinformowania stażysty o jego obowiązkach oraz uprawnieniach w miejscu odbywania stażu;</w:t>
      </w:r>
    </w:p>
    <w:p w14:paraId="4A09295A" w14:textId="77777777" w:rsidR="00186A1E" w:rsidRPr="00854640" w:rsidRDefault="00186A1E" w:rsidP="00186A1E">
      <w:pPr>
        <w:numPr>
          <w:ilvl w:val="0"/>
          <w:numId w:val="8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realiz</w:t>
      </w:r>
      <w:r>
        <w:rPr>
          <w:rFonts w:eastAsia="Times New Roman" w:cstheme="minorHAnsi"/>
          <w:kern w:val="1"/>
          <w:sz w:val="24"/>
          <w:szCs w:val="24"/>
          <w:lang w:eastAsia="pl-PL"/>
        </w:rPr>
        <w:t>acji stażu zgodnie z Zaleceniem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 xml:space="preserve"> Rady w sprawie ram jakości staży (2014/C/88/01);</w:t>
      </w:r>
    </w:p>
    <w:p w14:paraId="5C842BCC" w14:textId="77777777" w:rsidR="00186A1E" w:rsidRPr="00854640" w:rsidRDefault="00186A1E" w:rsidP="00186A1E">
      <w:pPr>
        <w:numPr>
          <w:ilvl w:val="0"/>
          <w:numId w:val="8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zapewnienia stażyście odpowiedniego stanowiska pracy (pomieszczeń, urządzeń, narzędzi i materiałów niezbędnych do należytego odbycia staż</w:t>
      </w:r>
      <w:r>
        <w:rPr>
          <w:rFonts w:eastAsia="Times New Roman" w:cstheme="minorHAnsi"/>
          <w:kern w:val="1"/>
          <w:sz w:val="24"/>
          <w:szCs w:val="24"/>
          <w:lang w:eastAsia="pl-PL"/>
        </w:rPr>
        <w:t>u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), spełnia</w:t>
      </w:r>
      <w:r>
        <w:rPr>
          <w:rFonts w:eastAsia="Times New Roman" w:cstheme="minorHAnsi"/>
          <w:kern w:val="1"/>
          <w:sz w:val="24"/>
          <w:szCs w:val="24"/>
          <w:lang w:eastAsia="pl-PL"/>
        </w:rPr>
        <w:t>jącego standardy ergonomiczne i BHP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 xml:space="preserve"> nie niższe niż standar</w:t>
      </w:r>
      <w:r>
        <w:rPr>
          <w:rFonts w:eastAsia="Times New Roman" w:cstheme="minorHAnsi"/>
          <w:kern w:val="1"/>
          <w:sz w:val="24"/>
          <w:szCs w:val="24"/>
          <w:lang w:eastAsia="pl-PL"/>
        </w:rPr>
        <w:t>d przewidziany dla pracownika w 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jego przedsiębiorstwie;</w:t>
      </w:r>
    </w:p>
    <w:p w14:paraId="55912399" w14:textId="77777777" w:rsidR="00186A1E" w:rsidRPr="00854640" w:rsidRDefault="00186A1E" w:rsidP="00186A1E">
      <w:pPr>
        <w:numPr>
          <w:ilvl w:val="0"/>
          <w:numId w:val="8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przeszkolenia stażysty, na zasadach przewidzianych dla pracod</w:t>
      </w:r>
      <w:r>
        <w:rPr>
          <w:rFonts w:eastAsia="Times New Roman" w:cstheme="minorHAnsi"/>
          <w:kern w:val="1"/>
          <w:sz w:val="24"/>
          <w:szCs w:val="24"/>
          <w:lang w:eastAsia="pl-PL"/>
        </w:rPr>
        <w:t>awcy w zakresie BHP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 xml:space="preserve">, przepisów przeciwpożarowych </w:t>
      </w:r>
      <w:r>
        <w:rPr>
          <w:rFonts w:eastAsia="Times New Roman" w:cstheme="minorHAnsi"/>
          <w:kern w:val="1"/>
          <w:sz w:val="24"/>
          <w:szCs w:val="24"/>
          <w:lang w:eastAsia="pl-PL"/>
        </w:rPr>
        <w:t>oraz zapoznania go z 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obowiązującym regulaminem pracy;</w:t>
      </w:r>
    </w:p>
    <w:p w14:paraId="3C0F9367" w14:textId="77777777" w:rsidR="00186A1E" w:rsidRPr="00854640" w:rsidRDefault="00186A1E" w:rsidP="00186A1E">
      <w:pPr>
        <w:numPr>
          <w:ilvl w:val="0"/>
          <w:numId w:val="8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przydzielenia stażyście, na zasadach przewidzianych dla pracodawcy odzieży i obuwia roboczego, środków ochrony indywidualnej i higieny osobistej;</w:t>
      </w:r>
    </w:p>
    <w:p w14:paraId="3C96A2B2" w14:textId="77777777" w:rsidR="00186A1E" w:rsidRPr="00854640" w:rsidRDefault="00186A1E" w:rsidP="00186A1E">
      <w:pPr>
        <w:numPr>
          <w:ilvl w:val="0"/>
          <w:numId w:val="8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 xml:space="preserve">niezwłocznego poinformowania Organizatora (nie później niż w ciągu 5 dni) </w:t>
      </w:r>
      <w:r>
        <w:rPr>
          <w:rFonts w:eastAsia="Times New Roman" w:cstheme="minorHAnsi"/>
          <w:kern w:val="1"/>
          <w:sz w:val="24"/>
          <w:szCs w:val="24"/>
          <w:lang w:eastAsia="pl-PL"/>
        </w:rPr>
        <w:t>o 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przerwaniu przez stażystę odbywania stażu, o każdym dniu nieusprawiedliwionej nieobecności oraz innych zdarzeniach istotnych dla odbywania stażu;</w:t>
      </w:r>
    </w:p>
    <w:p w14:paraId="79EC5D0E" w14:textId="77777777" w:rsidR="00186A1E" w:rsidRPr="00854640" w:rsidRDefault="00186A1E" w:rsidP="00186A1E">
      <w:pPr>
        <w:numPr>
          <w:ilvl w:val="0"/>
          <w:numId w:val="8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przechowywania wszystkich oryginalnych dokumentów potwierdzających realizację stażu zgodnie z obowiązującymi przepisami;</w:t>
      </w:r>
    </w:p>
    <w:p w14:paraId="7BBACC7B" w14:textId="77777777" w:rsidR="00186A1E" w:rsidRPr="00854640" w:rsidRDefault="00186A1E" w:rsidP="00186A1E">
      <w:pPr>
        <w:numPr>
          <w:ilvl w:val="0"/>
          <w:numId w:val="8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niezwłocznego informowania Organizatora (nie później niż w ciągu 5 dni) o wszelkich zmianach dotyczących realizacji stażu (np. zmiana miejsca odbywania stażu, nazwy pracodawcy, siedziby, miejsca prowadzenia działalności itp.);</w:t>
      </w:r>
    </w:p>
    <w:p w14:paraId="48438830" w14:textId="77777777" w:rsidR="00186A1E" w:rsidRPr="00854640" w:rsidRDefault="00186A1E" w:rsidP="00186A1E">
      <w:pPr>
        <w:numPr>
          <w:ilvl w:val="0"/>
          <w:numId w:val="8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wystawienia stażyście, w terminie do 3 dni roboczych od daty zakończenia stażu zaświadczenia o odbyciu stażu w terminach określonych w umowie stażowej;</w:t>
      </w:r>
    </w:p>
    <w:p w14:paraId="0F0FDF54" w14:textId="5B60B806" w:rsidR="00640ED4" w:rsidRPr="00CD3ED5" w:rsidRDefault="00186A1E" w:rsidP="00186A1E">
      <w:pPr>
        <w:numPr>
          <w:ilvl w:val="0"/>
          <w:numId w:val="8"/>
        </w:numPr>
        <w:spacing w:after="6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cstheme="minorHAnsi"/>
          <w:kern w:val="1"/>
          <w:sz w:val="24"/>
          <w:szCs w:val="24"/>
        </w:rPr>
        <w:t xml:space="preserve">wyznaczenia </w:t>
      </w:r>
      <w:r>
        <w:rPr>
          <w:rFonts w:cstheme="minorHAnsi"/>
          <w:kern w:val="1"/>
          <w:sz w:val="24"/>
          <w:szCs w:val="24"/>
        </w:rPr>
        <w:t>Opiekuna</w:t>
      </w:r>
      <w:r w:rsidRPr="00854640">
        <w:rPr>
          <w:rFonts w:cstheme="minorHAnsi"/>
          <w:kern w:val="1"/>
          <w:sz w:val="24"/>
          <w:szCs w:val="24"/>
        </w:rPr>
        <w:t>, który sprawować będzie nadzór nad studentem oraz udzielać mu po</w:t>
      </w:r>
      <w:r>
        <w:rPr>
          <w:rFonts w:cstheme="minorHAnsi"/>
          <w:kern w:val="1"/>
          <w:sz w:val="24"/>
          <w:szCs w:val="24"/>
        </w:rPr>
        <w:t>mocy merytorycznej w </w:t>
      </w:r>
      <w:r w:rsidRPr="00854640">
        <w:rPr>
          <w:rFonts w:cstheme="minorHAnsi"/>
          <w:kern w:val="1"/>
          <w:sz w:val="24"/>
          <w:szCs w:val="24"/>
        </w:rPr>
        <w:t>wykonywaniu czynności i zadań objętych programem stażu oraz w przypadku problemów wynikłych podczas odbywania stażu</w:t>
      </w:r>
      <w:r w:rsidR="00640ED4" w:rsidRPr="00CD3ED5">
        <w:rPr>
          <w:rFonts w:eastAsia="Times New Roman" w:cstheme="minorHAnsi"/>
          <w:kern w:val="1"/>
          <w:sz w:val="24"/>
          <w:szCs w:val="24"/>
          <w:lang w:eastAsia="pl-PL"/>
        </w:rPr>
        <w:t xml:space="preserve">. </w:t>
      </w:r>
    </w:p>
    <w:p w14:paraId="6EF75156" w14:textId="77777777" w:rsidR="00640ED4" w:rsidRPr="008D7AED" w:rsidRDefault="00640ED4" w:rsidP="00E259F3">
      <w:pPr>
        <w:spacing w:after="60" w:line="240" w:lineRule="auto"/>
        <w:ind w:left="360"/>
        <w:jc w:val="center"/>
        <w:rPr>
          <w:rFonts w:eastAsia="Times New Roman" w:cstheme="minorHAnsi"/>
          <w:b/>
          <w:sz w:val="18"/>
          <w:szCs w:val="24"/>
          <w:lang w:eastAsia="pl-PL"/>
        </w:rPr>
      </w:pPr>
    </w:p>
    <w:p w14:paraId="20F83672" w14:textId="77777777" w:rsidR="00640ED4" w:rsidRPr="00E259F3" w:rsidRDefault="00640ED4" w:rsidP="008D7AED">
      <w:pPr>
        <w:spacing w:after="4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b/>
          <w:sz w:val="24"/>
          <w:szCs w:val="24"/>
          <w:lang w:eastAsia="pl-PL"/>
        </w:rPr>
        <w:t>§ 3</w:t>
      </w:r>
    </w:p>
    <w:p w14:paraId="6D4D83F6" w14:textId="77777777" w:rsidR="00640ED4" w:rsidRPr="00CD3ED5" w:rsidRDefault="00640ED4" w:rsidP="005B0F2B">
      <w:pPr>
        <w:pStyle w:val="Akapitzlist"/>
        <w:numPr>
          <w:ilvl w:val="0"/>
          <w:numId w:val="13"/>
        </w:numPr>
        <w:spacing w:after="60" w:line="240" w:lineRule="auto"/>
        <w:ind w:left="364"/>
        <w:rPr>
          <w:rFonts w:asciiTheme="minorHAnsi" w:hAnsiTheme="minorHAnsi" w:cstheme="minorHAnsi"/>
          <w:sz w:val="24"/>
          <w:szCs w:val="24"/>
        </w:rPr>
      </w:pPr>
      <w:r w:rsidRPr="00CD3ED5">
        <w:rPr>
          <w:rFonts w:asciiTheme="minorHAnsi" w:hAnsiTheme="minorHAnsi" w:cstheme="minorHAnsi"/>
          <w:kern w:val="1"/>
          <w:sz w:val="24"/>
          <w:szCs w:val="24"/>
        </w:rPr>
        <w:t xml:space="preserve">Stażysta zobowiązany jest do: </w:t>
      </w:r>
    </w:p>
    <w:p w14:paraId="3A3F141F" w14:textId="77777777" w:rsidR="00FB042A" w:rsidRPr="00854640" w:rsidRDefault="00FB042A" w:rsidP="00FB042A">
      <w:pPr>
        <w:numPr>
          <w:ilvl w:val="0"/>
          <w:numId w:val="9"/>
        </w:numPr>
        <w:suppressAutoHyphens/>
        <w:spacing w:after="60" w:line="240" w:lineRule="auto"/>
        <w:ind w:left="567" w:hanging="283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Calibri" w:cstheme="minorHAnsi"/>
          <w:kern w:val="1"/>
          <w:sz w:val="24"/>
          <w:szCs w:val="24"/>
        </w:rPr>
        <w:t xml:space="preserve">przestrzegania zasad niniejszego </w:t>
      </w:r>
      <w:r w:rsidRPr="00854640">
        <w:rPr>
          <w:rFonts w:eastAsia="Calibri" w:cstheme="minorHAnsi"/>
          <w:i/>
          <w:kern w:val="1"/>
          <w:sz w:val="24"/>
          <w:szCs w:val="24"/>
        </w:rPr>
        <w:t xml:space="preserve">Regulaminu odbywania przez studentów staży krajowych w przedsiębiorstwach </w:t>
      </w:r>
      <w:r w:rsidRPr="00854640">
        <w:rPr>
          <w:rFonts w:eastAsia="Calibri" w:cstheme="minorHAnsi"/>
          <w:kern w:val="1"/>
          <w:sz w:val="24"/>
          <w:szCs w:val="24"/>
        </w:rPr>
        <w:t xml:space="preserve">oraz </w:t>
      </w:r>
      <w:r w:rsidRPr="00854640">
        <w:rPr>
          <w:rFonts w:eastAsia="Calibri" w:cstheme="minorHAnsi"/>
          <w:i/>
          <w:kern w:val="1"/>
          <w:sz w:val="24"/>
          <w:szCs w:val="24"/>
        </w:rPr>
        <w:t>Regulaminu projektu</w:t>
      </w:r>
      <w:r w:rsidRPr="00854640">
        <w:rPr>
          <w:rFonts w:eastAsia="Calibri" w:cstheme="minorHAnsi"/>
          <w:kern w:val="1"/>
          <w:sz w:val="24"/>
          <w:szCs w:val="24"/>
        </w:rPr>
        <w:t>;</w:t>
      </w:r>
    </w:p>
    <w:p w14:paraId="20F3CF51" w14:textId="77777777" w:rsidR="00FB042A" w:rsidRPr="00854640" w:rsidRDefault="00FB042A" w:rsidP="00FB042A">
      <w:pPr>
        <w:numPr>
          <w:ilvl w:val="0"/>
          <w:numId w:val="9"/>
        </w:numPr>
        <w:suppressAutoHyphens/>
        <w:spacing w:after="60" w:line="240" w:lineRule="auto"/>
        <w:ind w:left="567" w:hanging="283"/>
        <w:jc w:val="both"/>
        <w:rPr>
          <w:rFonts w:eastAsia="Calibri" w:cstheme="minorHAnsi"/>
          <w:kern w:val="1"/>
          <w:sz w:val="24"/>
          <w:szCs w:val="24"/>
        </w:rPr>
      </w:pPr>
      <w:r w:rsidRPr="00854640">
        <w:rPr>
          <w:rFonts w:eastAsia="Calibri" w:cstheme="minorHAnsi"/>
          <w:kern w:val="1"/>
          <w:sz w:val="24"/>
          <w:szCs w:val="24"/>
        </w:rPr>
        <w:t>zawarcia umowy ubezpieczenia od Odpowiedzialności Cywilnej na okres odbywania stażu jeżeli będzie to wymagane przez pracodawcę.;</w:t>
      </w:r>
    </w:p>
    <w:p w14:paraId="44651909" w14:textId="77777777" w:rsidR="00FB042A" w:rsidRPr="00854640" w:rsidRDefault="00FB042A" w:rsidP="00FB042A">
      <w:pPr>
        <w:numPr>
          <w:ilvl w:val="0"/>
          <w:numId w:val="9"/>
        </w:numPr>
        <w:suppressAutoHyphens/>
        <w:spacing w:after="60" w:line="240" w:lineRule="auto"/>
        <w:ind w:left="567" w:hanging="283"/>
        <w:jc w:val="both"/>
        <w:rPr>
          <w:rFonts w:eastAsia="Calibri" w:cstheme="minorHAnsi"/>
          <w:kern w:val="1"/>
          <w:sz w:val="24"/>
          <w:szCs w:val="24"/>
        </w:rPr>
      </w:pPr>
      <w:r w:rsidRPr="00854640">
        <w:rPr>
          <w:rFonts w:eastAsia="Calibri" w:cstheme="minorHAnsi"/>
          <w:kern w:val="1"/>
          <w:sz w:val="24"/>
          <w:szCs w:val="24"/>
        </w:rPr>
        <w:t xml:space="preserve">wykonania badań lekarskich przed przystąpieniem do odbywania stażu (zwrot kosztów </w:t>
      </w:r>
      <w:r w:rsidRPr="00A27639">
        <w:rPr>
          <w:rFonts w:eastAsia="Calibri" w:cstheme="minorHAnsi"/>
          <w:kern w:val="1"/>
          <w:sz w:val="24"/>
          <w:szCs w:val="24"/>
        </w:rPr>
        <w:t xml:space="preserve">badań lekarskich, nastąpi po przedłożeniu rachunku do koordynatora merytorycznego </w:t>
      </w:r>
      <w:r w:rsidRPr="00A27639">
        <w:rPr>
          <w:rFonts w:cstheme="minorHAnsi"/>
          <w:sz w:val="24"/>
          <w:szCs w:val="24"/>
        </w:rPr>
        <w:lastRenderedPageBreak/>
        <w:t xml:space="preserve">ds. staży </w:t>
      </w:r>
      <w:proofErr w:type="spellStart"/>
      <w:r w:rsidRPr="00A27639">
        <w:rPr>
          <w:rFonts w:cstheme="minorHAnsi"/>
          <w:sz w:val="24"/>
          <w:szCs w:val="24"/>
        </w:rPr>
        <w:t>WBiA</w:t>
      </w:r>
      <w:proofErr w:type="spellEnd"/>
      <w:r w:rsidRPr="00A27639">
        <w:rPr>
          <w:rFonts w:cstheme="minorHAnsi"/>
          <w:sz w:val="24"/>
          <w:szCs w:val="24"/>
        </w:rPr>
        <w:t>/WZ</w:t>
      </w:r>
      <w:r w:rsidRPr="00A27639">
        <w:rPr>
          <w:rFonts w:eastAsia="Calibri" w:cstheme="minorHAnsi"/>
          <w:kern w:val="1"/>
          <w:sz w:val="24"/>
          <w:szCs w:val="24"/>
        </w:rPr>
        <w:t>, zgodnie z zapisami określonymi w budżecie szczegółowym wniosku o dofinansowanie</w:t>
      </w:r>
      <w:r w:rsidRPr="00854640">
        <w:rPr>
          <w:rFonts w:eastAsia="Calibri" w:cstheme="minorHAnsi"/>
          <w:kern w:val="1"/>
          <w:sz w:val="24"/>
          <w:szCs w:val="24"/>
        </w:rPr>
        <w:t xml:space="preserve"> projektu;</w:t>
      </w:r>
    </w:p>
    <w:p w14:paraId="757E5A77" w14:textId="77777777" w:rsidR="00FB042A" w:rsidRPr="00854640" w:rsidRDefault="00FB042A" w:rsidP="00FB042A">
      <w:pPr>
        <w:numPr>
          <w:ilvl w:val="0"/>
          <w:numId w:val="9"/>
        </w:numPr>
        <w:suppressAutoHyphens/>
        <w:spacing w:after="60" w:line="240" w:lineRule="auto"/>
        <w:ind w:left="567" w:hanging="283"/>
        <w:jc w:val="both"/>
        <w:rPr>
          <w:rFonts w:eastAsia="Calibri" w:cstheme="minorHAnsi"/>
          <w:kern w:val="1"/>
          <w:sz w:val="24"/>
          <w:szCs w:val="24"/>
        </w:rPr>
      </w:pPr>
      <w:r w:rsidRPr="00854640">
        <w:rPr>
          <w:rFonts w:eastAsia="Calibri" w:cstheme="minorHAnsi"/>
          <w:kern w:val="1"/>
          <w:sz w:val="24"/>
          <w:szCs w:val="24"/>
        </w:rPr>
        <w:t xml:space="preserve">dostarczenia do </w:t>
      </w:r>
      <w:r>
        <w:rPr>
          <w:rFonts w:eastAsia="Calibri" w:cstheme="minorHAnsi"/>
          <w:kern w:val="1"/>
          <w:sz w:val="24"/>
          <w:szCs w:val="24"/>
        </w:rPr>
        <w:t>k</w:t>
      </w:r>
      <w:r w:rsidRPr="00854640">
        <w:rPr>
          <w:rFonts w:eastAsia="Calibri" w:cstheme="minorHAnsi"/>
          <w:kern w:val="1"/>
          <w:sz w:val="24"/>
          <w:szCs w:val="24"/>
        </w:rPr>
        <w:t xml:space="preserve">oordynatora </w:t>
      </w:r>
      <w:r>
        <w:rPr>
          <w:rFonts w:eastAsia="Calibri" w:cstheme="minorHAnsi"/>
          <w:kern w:val="1"/>
          <w:sz w:val="24"/>
          <w:szCs w:val="24"/>
        </w:rPr>
        <w:t>m</w:t>
      </w:r>
      <w:r w:rsidRPr="00854640">
        <w:rPr>
          <w:rFonts w:eastAsia="Calibri" w:cstheme="minorHAnsi"/>
          <w:kern w:val="1"/>
          <w:sz w:val="24"/>
          <w:szCs w:val="24"/>
        </w:rPr>
        <w:t xml:space="preserve">erytorycznego ds. staży </w:t>
      </w:r>
      <w:proofErr w:type="spellStart"/>
      <w:r w:rsidRPr="00854640">
        <w:rPr>
          <w:rFonts w:eastAsia="Calibri" w:cstheme="minorHAnsi"/>
          <w:kern w:val="1"/>
          <w:sz w:val="24"/>
          <w:szCs w:val="24"/>
        </w:rPr>
        <w:t>WBiA</w:t>
      </w:r>
      <w:proofErr w:type="spellEnd"/>
      <w:r w:rsidRPr="00854640">
        <w:rPr>
          <w:rFonts w:eastAsia="Calibri" w:cstheme="minorHAnsi"/>
          <w:kern w:val="1"/>
          <w:sz w:val="24"/>
          <w:szCs w:val="24"/>
        </w:rPr>
        <w:t xml:space="preserve">/WZ przed rozpoczęciem stażu, podpisanej przez wszystkie strony, po jednym egzemplarzu: umowy stażowej (wraz z  wypełnionym i podpisanym programem stażu </w:t>
      </w:r>
      <w:r>
        <w:rPr>
          <w:rFonts w:eastAsia="Calibri" w:cstheme="minorHAnsi"/>
          <w:kern w:val="1"/>
          <w:sz w:val="24"/>
          <w:szCs w:val="24"/>
        </w:rPr>
        <w:t>–</w:t>
      </w:r>
      <w:r w:rsidRPr="00854640">
        <w:rPr>
          <w:rFonts w:eastAsia="Calibri" w:cstheme="minorHAnsi"/>
          <w:kern w:val="1"/>
          <w:sz w:val="24"/>
          <w:szCs w:val="24"/>
        </w:rPr>
        <w:t xml:space="preserve"> </w:t>
      </w:r>
      <w:r w:rsidRPr="00C00115">
        <w:rPr>
          <w:rFonts w:eastAsia="Calibri" w:cstheme="minorHAnsi"/>
          <w:b/>
          <w:i/>
          <w:kern w:val="1"/>
          <w:sz w:val="24"/>
          <w:szCs w:val="24"/>
        </w:rPr>
        <w:t>Załącznik Nr 12</w:t>
      </w:r>
      <w:r w:rsidRPr="00854640">
        <w:rPr>
          <w:rFonts w:eastAsia="Calibri" w:cstheme="minorHAnsi"/>
          <w:kern w:val="1"/>
          <w:sz w:val="24"/>
          <w:szCs w:val="24"/>
        </w:rPr>
        <w:t xml:space="preserve"> </w:t>
      </w:r>
      <w:r w:rsidRPr="00C00115">
        <w:rPr>
          <w:rFonts w:eastAsia="Calibri" w:cstheme="minorHAnsi"/>
          <w:i/>
          <w:kern w:val="1"/>
          <w:sz w:val="24"/>
          <w:szCs w:val="24"/>
        </w:rPr>
        <w:t>do Regulaminu</w:t>
      </w:r>
      <w:r w:rsidRPr="00C00115">
        <w:rPr>
          <w:rFonts w:eastAsia="Calibri" w:cstheme="minorHAnsi"/>
          <w:b/>
          <w:i/>
          <w:kern w:val="1"/>
          <w:sz w:val="24"/>
          <w:szCs w:val="24"/>
        </w:rPr>
        <w:t xml:space="preserve"> </w:t>
      </w:r>
      <w:r w:rsidRPr="00C00115">
        <w:rPr>
          <w:rFonts w:eastAsia="Calibri" w:cstheme="minorHAnsi"/>
          <w:i/>
          <w:kern w:val="1"/>
          <w:sz w:val="24"/>
          <w:szCs w:val="24"/>
        </w:rPr>
        <w:t>odbywania pr</w:t>
      </w:r>
      <w:r>
        <w:rPr>
          <w:rFonts w:eastAsia="Calibri" w:cstheme="minorHAnsi"/>
          <w:i/>
          <w:kern w:val="1"/>
          <w:sz w:val="24"/>
          <w:szCs w:val="24"/>
        </w:rPr>
        <w:t xml:space="preserve">zez studentów staży krajowych w </w:t>
      </w:r>
      <w:r w:rsidRPr="00C00115">
        <w:rPr>
          <w:rFonts w:eastAsia="Calibri" w:cstheme="minorHAnsi"/>
          <w:i/>
          <w:kern w:val="1"/>
          <w:sz w:val="24"/>
          <w:szCs w:val="24"/>
        </w:rPr>
        <w:t>przedsiębiorstwach</w:t>
      </w:r>
      <w:r>
        <w:rPr>
          <w:rFonts w:eastAsia="Calibri" w:cstheme="minorHAnsi"/>
          <w:kern w:val="1"/>
          <w:sz w:val="24"/>
          <w:szCs w:val="24"/>
        </w:rPr>
        <w:t>) oraz umowy o </w:t>
      </w:r>
      <w:r w:rsidRPr="00854640">
        <w:rPr>
          <w:rFonts w:eastAsia="Calibri" w:cstheme="minorHAnsi"/>
          <w:kern w:val="1"/>
          <w:sz w:val="24"/>
          <w:szCs w:val="24"/>
        </w:rPr>
        <w:t>opiekę nad stażystą.</w:t>
      </w:r>
    </w:p>
    <w:p w14:paraId="0B616C2A" w14:textId="77777777" w:rsidR="00FB042A" w:rsidRPr="00854640" w:rsidRDefault="00FB042A" w:rsidP="00FB042A">
      <w:pPr>
        <w:numPr>
          <w:ilvl w:val="0"/>
          <w:numId w:val="9"/>
        </w:numPr>
        <w:suppressAutoHyphens/>
        <w:spacing w:after="60" w:line="240" w:lineRule="auto"/>
        <w:ind w:left="567" w:hanging="283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Calibri" w:cstheme="minorHAnsi"/>
          <w:kern w:val="1"/>
          <w:sz w:val="24"/>
          <w:szCs w:val="24"/>
        </w:rPr>
        <w:t>sumiennego i starannego wykonywania czynności i zadań objętych programem stażu (</w:t>
      </w:r>
      <w:r w:rsidRPr="00854640">
        <w:rPr>
          <w:rFonts w:eastAsia="Calibri" w:cstheme="minorHAnsi"/>
          <w:b/>
          <w:i/>
          <w:kern w:val="1"/>
          <w:sz w:val="24"/>
          <w:szCs w:val="24"/>
        </w:rPr>
        <w:t xml:space="preserve">Załącznik nr 12 </w:t>
      </w:r>
      <w:r w:rsidRPr="00A55D25">
        <w:rPr>
          <w:rFonts w:eastAsia="Calibri" w:cstheme="minorHAnsi"/>
          <w:i/>
          <w:kern w:val="1"/>
          <w:sz w:val="24"/>
          <w:szCs w:val="24"/>
        </w:rPr>
        <w:t>do Regulaminu</w:t>
      </w:r>
      <w:r w:rsidRPr="00A55D25">
        <w:rPr>
          <w:rFonts w:eastAsia="Calibri" w:cstheme="minorHAnsi"/>
          <w:b/>
          <w:i/>
          <w:kern w:val="1"/>
          <w:sz w:val="24"/>
          <w:szCs w:val="24"/>
        </w:rPr>
        <w:t xml:space="preserve"> </w:t>
      </w:r>
      <w:r w:rsidRPr="00A55D25">
        <w:rPr>
          <w:rFonts w:eastAsia="Calibri" w:cstheme="minorHAnsi"/>
          <w:i/>
          <w:kern w:val="1"/>
          <w:sz w:val="24"/>
          <w:szCs w:val="24"/>
        </w:rPr>
        <w:t>odbywania pr</w:t>
      </w:r>
      <w:r>
        <w:rPr>
          <w:rFonts w:eastAsia="Calibri" w:cstheme="minorHAnsi"/>
          <w:i/>
          <w:kern w:val="1"/>
          <w:sz w:val="24"/>
          <w:szCs w:val="24"/>
        </w:rPr>
        <w:t>zez studentów staży krajowych w </w:t>
      </w:r>
      <w:r w:rsidRPr="00A55D25">
        <w:rPr>
          <w:rFonts w:eastAsia="Calibri" w:cstheme="minorHAnsi"/>
          <w:i/>
          <w:kern w:val="1"/>
          <w:sz w:val="24"/>
          <w:szCs w:val="24"/>
        </w:rPr>
        <w:t>przedsiębiorstwach</w:t>
      </w:r>
      <w:r w:rsidRPr="00854640">
        <w:rPr>
          <w:rFonts w:eastAsia="Calibri" w:cstheme="minorHAnsi"/>
          <w:i/>
          <w:kern w:val="1"/>
          <w:sz w:val="24"/>
          <w:szCs w:val="24"/>
        </w:rPr>
        <w:t>/</w:t>
      </w:r>
      <w:r w:rsidRPr="00554DA0">
        <w:rPr>
          <w:rFonts w:eastAsia="Calibri" w:cstheme="minorHAnsi"/>
          <w:b/>
          <w:i/>
          <w:kern w:val="1"/>
          <w:sz w:val="24"/>
          <w:szCs w:val="24"/>
        </w:rPr>
        <w:t>Załącznik Nr 1</w:t>
      </w:r>
      <w:r w:rsidRPr="00854640">
        <w:rPr>
          <w:rFonts w:eastAsia="Calibri" w:cstheme="minorHAnsi"/>
          <w:i/>
          <w:kern w:val="1"/>
          <w:sz w:val="24"/>
          <w:szCs w:val="24"/>
        </w:rPr>
        <w:t xml:space="preserve"> </w:t>
      </w:r>
      <w:r w:rsidRPr="003415B1">
        <w:rPr>
          <w:rFonts w:eastAsia="Calibri" w:cstheme="minorHAnsi"/>
          <w:i/>
          <w:kern w:val="1"/>
          <w:sz w:val="24"/>
          <w:szCs w:val="24"/>
        </w:rPr>
        <w:t xml:space="preserve">do </w:t>
      </w:r>
      <w:r>
        <w:rPr>
          <w:rFonts w:eastAsia="Calibri" w:cstheme="minorHAnsi"/>
          <w:i/>
          <w:kern w:val="1"/>
          <w:sz w:val="24"/>
          <w:szCs w:val="24"/>
        </w:rPr>
        <w:t>U</w:t>
      </w:r>
      <w:r w:rsidRPr="003415B1">
        <w:rPr>
          <w:rFonts w:eastAsia="Calibri" w:cstheme="minorHAnsi"/>
          <w:i/>
          <w:kern w:val="1"/>
          <w:sz w:val="24"/>
          <w:szCs w:val="24"/>
        </w:rPr>
        <w:t>mowy n</w:t>
      </w:r>
      <w:r>
        <w:rPr>
          <w:rFonts w:eastAsia="Calibri" w:cstheme="minorHAnsi"/>
          <w:i/>
          <w:kern w:val="1"/>
          <w:sz w:val="24"/>
          <w:szCs w:val="24"/>
        </w:rPr>
        <w:t>a organizację i odbycie stażu w </w:t>
      </w:r>
      <w:r w:rsidRPr="003415B1">
        <w:rPr>
          <w:rFonts w:eastAsia="Calibri" w:cstheme="minorHAnsi"/>
          <w:i/>
          <w:kern w:val="1"/>
          <w:sz w:val="24"/>
          <w:szCs w:val="24"/>
        </w:rPr>
        <w:t>przedsiębiorstwie  dla studentów Politechniki Lubelskiej</w:t>
      </w:r>
      <w:r w:rsidRPr="00854640">
        <w:rPr>
          <w:rFonts w:eastAsia="Calibri" w:cstheme="minorHAnsi"/>
          <w:i/>
          <w:kern w:val="1"/>
          <w:sz w:val="24"/>
          <w:szCs w:val="24"/>
        </w:rPr>
        <w:t>)</w:t>
      </w:r>
      <w:r w:rsidRPr="00854640">
        <w:rPr>
          <w:rFonts w:eastAsia="Calibri" w:cstheme="minorHAnsi"/>
          <w:kern w:val="1"/>
          <w:sz w:val="24"/>
          <w:szCs w:val="24"/>
        </w:rPr>
        <w:t xml:space="preserve"> oraz stosowania się do po</w:t>
      </w:r>
      <w:r>
        <w:rPr>
          <w:rFonts w:eastAsia="Calibri" w:cstheme="minorHAnsi"/>
          <w:kern w:val="1"/>
          <w:sz w:val="24"/>
          <w:szCs w:val="24"/>
        </w:rPr>
        <w:t xml:space="preserve">leceń pracodawcy, jeżeli nie są </w:t>
      </w:r>
      <w:r w:rsidRPr="00854640">
        <w:rPr>
          <w:rFonts w:eastAsia="Calibri" w:cstheme="minorHAnsi"/>
          <w:kern w:val="1"/>
          <w:sz w:val="24"/>
          <w:szCs w:val="24"/>
        </w:rPr>
        <w:t xml:space="preserve">sprzeczne z przepisami prawa; </w:t>
      </w:r>
    </w:p>
    <w:p w14:paraId="337F2E26" w14:textId="77777777" w:rsidR="00FB042A" w:rsidRPr="00854640" w:rsidRDefault="00FB042A" w:rsidP="00FB042A">
      <w:pPr>
        <w:numPr>
          <w:ilvl w:val="0"/>
          <w:numId w:val="9"/>
        </w:numPr>
        <w:suppressAutoHyphens/>
        <w:spacing w:after="60" w:line="240" w:lineRule="auto"/>
        <w:ind w:left="567" w:hanging="283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Calibri" w:cstheme="minorHAnsi"/>
          <w:kern w:val="1"/>
          <w:sz w:val="24"/>
          <w:szCs w:val="24"/>
        </w:rPr>
        <w:t>przestrzegania ustalonego czasu odbywania stażu oraz regulaminu pracy i porządku obowiązującego u pracodawcy, w tym przepisów przeciwpożarowych i BHP;</w:t>
      </w:r>
    </w:p>
    <w:p w14:paraId="311A25B2" w14:textId="77777777" w:rsidR="00FB042A" w:rsidRPr="00854640" w:rsidRDefault="00FB042A" w:rsidP="00FB042A">
      <w:pPr>
        <w:numPr>
          <w:ilvl w:val="0"/>
          <w:numId w:val="9"/>
        </w:numPr>
        <w:suppressAutoHyphens/>
        <w:spacing w:after="60" w:line="240" w:lineRule="auto"/>
        <w:ind w:left="567" w:hanging="283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prowadzenia miesięcznej listy obecności (</w:t>
      </w:r>
      <w:r w:rsidRPr="00854640">
        <w:rPr>
          <w:rFonts w:eastAsia="Calibri" w:cstheme="minorHAnsi"/>
          <w:b/>
          <w:i/>
          <w:kern w:val="1"/>
          <w:sz w:val="24"/>
          <w:szCs w:val="24"/>
        </w:rPr>
        <w:t xml:space="preserve">Załącznik nr 13 </w:t>
      </w:r>
      <w:r w:rsidRPr="00A55D25">
        <w:rPr>
          <w:rFonts w:eastAsia="Calibri" w:cstheme="minorHAnsi"/>
          <w:i/>
          <w:kern w:val="1"/>
          <w:sz w:val="24"/>
          <w:szCs w:val="24"/>
        </w:rPr>
        <w:t>do Regulaminu</w:t>
      </w:r>
      <w:r w:rsidRPr="00A55D25">
        <w:rPr>
          <w:rFonts w:eastAsia="Calibri" w:cstheme="minorHAnsi"/>
          <w:b/>
          <w:i/>
          <w:kern w:val="1"/>
          <w:sz w:val="24"/>
          <w:szCs w:val="24"/>
        </w:rPr>
        <w:t xml:space="preserve"> </w:t>
      </w:r>
      <w:r w:rsidRPr="00A55D25">
        <w:rPr>
          <w:rFonts w:eastAsia="Calibri" w:cstheme="minorHAnsi"/>
          <w:i/>
          <w:kern w:val="1"/>
          <w:sz w:val="24"/>
          <w:szCs w:val="24"/>
        </w:rPr>
        <w:t>odbywania przez studentów staży krajowych w przedsiębiorstwach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/</w:t>
      </w:r>
      <w:r w:rsidRPr="00A55D25">
        <w:rPr>
          <w:rFonts w:eastAsia="Times New Roman" w:cstheme="minorHAnsi"/>
          <w:b/>
          <w:i/>
          <w:kern w:val="1"/>
          <w:sz w:val="24"/>
          <w:szCs w:val="24"/>
          <w:lang w:eastAsia="pl-PL"/>
        </w:rPr>
        <w:t>Załącznik</w:t>
      </w:r>
      <w:r w:rsidRPr="00A55D25">
        <w:rPr>
          <w:rFonts w:eastAsia="Times New Roman" w:cstheme="minorHAnsi"/>
          <w:b/>
          <w:i/>
          <w:kern w:val="1"/>
          <w:sz w:val="24"/>
          <w:szCs w:val="24"/>
          <w:shd w:val="clear" w:color="auto" w:fill="FFFFFF"/>
          <w:lang w:eastAsia="pl-PL"/>
        </w:rPr>
        <w:t xml:space="preserve"> Nr 3</w:t>
      </w:r>
      <w:r w:rsidRPr="00854640">
        <w:rPr>
          <w:rFonts w:eastAsia="Times New Roman" w:cstheme="minorHAnsi"/>
          <w:i/>
          <w:kern w:val="1"/>
          <w:sz w:val="24"/>
          <w:szCs w:val="24"/>
          <w:lang w:eastAsia="pl-PL"/>
        </w:rPr>
        <w:t xml:space="preserve"> </w:t>
      </w:r>
      <w:r w:rsidRPr="003415B1">
        <w:rPr>
          <w:rFonts w:eastAsia="Times New Roman" w:cstheme="minorHAnsi"/>
          <w:i/>
          <w:kern w:val="1"/>
          <w:sz w:val="24"/>
          <w:szCs w:val="24"/>
          <w:lang w:eastAsia="pl-PL"/>
        </w:rPr>
        <w:t xml:space="preserve">do </w:t>
      </w:r>
      <w:r>
        <w:rPr>
          <w:rFonts w:eastAsia="Times New Roman" w:cstheme="minorHAnsi"/>
          <w:i/>
          <w:kern w:val="1"/>
          <w:sz w:val="24"/>
          <w:szCs w:val="24"/>
          <w:lang w:eastAsia="pl-PL"/>
        </w:rPr>
        <w:t>U</w:t>
      </w:r>
      <w:r w:rsidRPr="003415B1">
        <w:rPr>
          <w:rFonts w:eastAsia="Times New Roman" w:cstheme="minorHAnsi"/>
          <w:i/>
          <w:kern w:val="1"/>
          <w:sz w:val="24"/>
          <w:szCs w:val="24"/>
          <w:lang w:eastAsia="pl-PL"/>
        </w:rPr>
        <w:t>mowy na organizację i odbycie stażu w przedsiębiorstwie  dla studentów Politechniki Lubelskiej</w:t>
      </w:r>
      <w:r w:rsidRPr="00854640">
        <w:rPr>
          <w:rFonts w:eastAsia="Times New Roman" w:cstheme="minorHAnsi"/>
          <w:i/>
          <w:kern w:val="1"/>
          <w:sz w:val="24"/>
          <w:szCs w:val="24"/>
          <w:lang w:eastAsia="pl-PL"/>
        </w:rPr>
        <w:t>);</w:t>
      </w:r>
    </w:p>
    <w:p w14:paraId="5324F8DA" w14:textId="77777777" w:rsidR="00FB042A" w:rsidRPr="00854640" w:rsidRDefault="00FB042A" w:rsidP="00FB042A">
      <w:pPr>
        <w:numPr>
          <w:ilvl w:val="0"/>
          <w:numId w:val="9"/>
        </w:numPr>
        <w:suppressAutoHyphens/>
        <w:spacing w:after="60" w:line="240" w:lineRule="auto"/>
        <w:ind w:left="567" w:hanging="283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zachowania tajemnicy informacji powierzonych w czasie odbywania stażu, ze szczególnym naciskiem na ochronę danych osobowych pracowników i klientów pracodawcy</w:t>
      </w:r>
      <w:r w:rsidRPr="00854640">
        <w:rPr>
          <w:rFonts w:eastAsia="Times New Roman" w:cstheme="minorHAnsi"/>
          <w:bCs/>
          <w:kern w:val="1"/>
          <w:sz w:val="24"/>
          <w:szCs w:val="24"/>
          <w:lang w:eastAsia="pl-PL"/>
        </w:rPr>
        <w:t xml:space="preserve"> oraz  wszelkich procedur i zasad funkcjonowania pracodawcy;</w:t>
      </w:r>
    </w:p>
    <w:p w14:paraId="4C6B9F35" w14:textId="77777777" w:rsidR="00FB042A" w:rsidRPr="00854640" w:rsidRDefault="00FB042A" w:rsidP="00FB042A">
      <w:pPr>
        <w:numPr>
          <w:ilvl w:val="0"/>
          <w:numId w:val="9"/>
        </w:numPr>
        <w:suppressAutoHyphens/>
        <w:spacing w:after="60" w:line="240" w:lineRule="auto"/>
        <w:ind w:left="567" w:hanging="283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powstrzymania się od działalności konkurencyjnej w stosunku do pracodawcy na czas odbywania stażu</w:t>
      </w:r>
      <w:r>
        <w:rPr>
          <w:rFonts w:eastAsia="Times New Roman" w:cstheme="minorHAnsi"/>
          <w:kern w:val="1"/>
          <w:sz w:val="24"/>
          <w:szCs w:val="24"/>
          <w:lang w:eastAsia="pl-PL"/>
        </w:rPr>
        <w:t>;</w:t>
      </w:r>
    </w:p>
    <w:p w14:paraId="57C79031" w14:textId="77777777" w:rsidR="00FB042A" w:rsidRPr="00854640" w:rsidRDefault="00FB042A" w:rsidP="00FB042A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bCs/>
          <w:kern w:val="1"/>
          <w:sz w:val="24"/>
          <w:szCs w:val="24"/>
          <w:lang w:eastAsia="pl-PL"/>
        </w:rPr>
        <w:t xml:space="preserve">zwrócenia wszelkich dokumentów oraz materiałów udostępnionych mu przez 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pracodawcę</w:t>
      </w:r>
      <w:r w:rsidRPr="00854640">
        <w:rPr>
          <w:rFonts w:eastAsia="Times New Roman" w:cstheme="minorHAnsi"/>
          <w:bCs/>
          <w:kern w:val="1"/>
          <w:sz w:val="24"/>
          <w:szCs w:val="24"/>
          <w:lang w:eastAsia="pl-PL"/>
        </w:rPr>
        <w:t xml:space="preserve">, najpóźniej w terminie 7 dni po zakończeniu stażu. Wszelkie dokumenty oraz materiały udostępnione 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 xml:space="preserve">stażyście </w:t>
      </w:r>
      <w:r w:rsidRPr="00854640">
        <w:rPr>
          <w:rFonts w:eastAsia="Times New Roman" w:cstheme="minorHAnsi"/>
          <w:bCs/>
          <w:kern w:val="1"/>
          <w:sz w:val="24"/>
          <w:szCs w:val="24"/>
          <w:lang w:eastAsia="pl-PL"/>
        </w:rPr>
        <w:t xml:space="preserve"> przez 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pracodawcę</w:t>
      </w:r>
      <w:r>
        <w:rPr>
          <w:rFonts w:eastAsia="Times New Roman" w:cstheme="minorHAnsi"/>
          <w:bCs/>
          <w:kern w:val="1"/>
          <w:sz w:val="24"/>
          <w:szCs w:val="24"/>
          <w:lang w:eastAsia="pl-PL"/>
        </w:rPr>
        <w:t xml:space="preserve"> mogą być </w:t>
      </w:r>
      <w:r w:rsidRPr="00854640">
        <w:rPr>
          <w:rFonts w:eastAsia="Times New Roman" w:cstheme="minorHAnsi"/>
          <w:bCs/>
          <w:kern w:val="1"/>
          <w:sz w:val="24"/>
          <w:szCs w:val="24"/>
          <w:lang w:eastAsia="pl-PL"/>
        </w:rPr>
        <w:t>wykorzystane jedynie w celach realizacji zadań związanych z realizacją stażu oraz pisania pracy dyplomowej;</w:t>
      </w:r>
    </w:p>
    <w:p w14:paraId="1DF37CC6" w14:textId="77777777" w:rsidR="00FB042A" w:rsidRPr="00854640" w:rsidRDefault="00FB042A" w:rsidP="00FB042A">
      <w:pPr>
        <w:numPr>
          <w:ilvl w:val="0"/>
          <w:numId w:val="9"/>
        </w:numPr>
        <w:suppressAutoHyphens/>
        <w:spacing w:after="60" w:line="240" w:lineRule="auto"/>
        <w:ind w:left="709" w:hanging="425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bCs/>
          <w:kern w:val="1"/>
          <w:sz w:val="24"/>
          <w:szCs w:val="24"/>
          <w:lang w:eastAsia="pl-PL"/>
        </w:rPr>
        <w:t xml:space="preserve">dostarczenia 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 xml:space="preserve">w terminie 7 dni roboczych od dnia zakończenia stażu, </w:t>
      </w:r>
      <w:r w:rsidRPr="00854640">
        <w:rPr>
          <w:rFonts w:eastAsia="Times New Roman" w:cstheme="minorHAnsi"/>
          <w:bCs/>
          <w:kern w:val="1"/>
          <w:sz w:val="24"/>
          <w:szCs w:val="24"/>
          <w:lang w:eastAsia="pl-PL"/>
        </w:rPr>
        <w:t xml:space="preserve">miesięcznej listy obecności Stażysty 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(</w:t>
      </w:r>
      <w:r w:rsidRPr="00854640">
        <w:rPr>
          <w:rFonts w:eastAsia="Calibri" w:cstheme="minorHAnsi"/>
          <w:b/>
          <w:i/>
          <w:kern w:val="1"/>
          <w:sz w:val="24"/>
          <w:szCs w:val="24"/>
        </w:rPr>
        <w:t xml:space="preserve">Załącznik nr 13 </w:t>
      </w:r>
      <w:r w:rsidRPr="00A55D25">
        <w:rPr>
          <w:rFonts w:eastAsia="Calibri" w:cstheme="minorHAnsi"/>
          <w:i/>
          <w:kern w:val="1"/>
          <w:sz w:val="24"/>
          <w:szCs w:val="24"/>
        </w:rPr>
        <w:t>do Regulaminu</w:t>
      </w:r>
      <w:r w:rsidRPr="00A55D25">
        <w:rPr>
          <w:rFonts w:eastAsia="Calibri" w:cstheme="minorHAnsi"/>
          <w:b/>
          <w:i/>
          <w:kern w:val="1"/>
          <w:sz w:val="24"/>
          <w:szCs w:val="24"/>
        </w:rPr>
        <w:t xml:space="preserve"> </w:t>
      </w:r>
      <w:r w:rsidRPr="00A55D25">
        <w:rPr>
          <w:rFonts w:eastAsia="Calibri" w:cstheme="minorHAnsi"/>
          <w:i/>
          <w:kern w:val="1"/>
          <w:sz w:val="24"/>
          <w:szCs w:val="24"/>
        </w:rPr>
        <w:t xml:space="preserve">odbywania przez studentów staży </w:t>
      </w:r>
      <w:r>
        <w:rPr>
          <w:rFonts w:eastAsia="Calibri" w:cstheme="minorHAnsi"/>
          <w:i/>
          <w:kern w:val="1"/>
          <w:sz w:val="24"/>
          <w:szCs w:val="24"/>
        </w:rPr>
        <w:t>krajowych w przedsiębiorstwach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/</w:t>
      </w:r>
      <w:r w:rsidRPr="00A55D25">
        <w:rPr>
          <w:rFonts w:eastAsia="Times New Roman" w:cstheme="minorHAnsi"/>
          <w:b/>
          <w:i/>
          <w:kern w:val="1"/>
          <w:sz w:val="24"/>
          <w:szCs w:val="24"/>
          <w:lang w:eastAsia="pl-PL"/>
        </w:rPr>
        <w:t>Załącznik</w:t>
      </w:r>
      <w:r w:rsidRPr="00A55D25">
        <w:rPr>
          <w:rFonts w:eastAsia="Times New Roman" w:cstheme="minorHAnsi"/>
          <w:b/>
          <w:i/>
          <w:kern w:val="1"/>
          <w:sz w:val="24"/>
          <w:szCs w:val="24"/>
          <w:shd w:val="clear" w:color="auto" w:fill="FFFFFF"/>
          <w:lang w:eastAsia="pl-PL"/>
        </w:rPr>
        <w:t xml:space="preserve"> Nr 3</w:t>
      </w:r>
      <w:r w:rsidRPr="00854640">
        <w:rPr>
          <w:rFonts w:eastAsia="Times New Roman" w:cstheme="minorHAnsi"/>
          <w:i/>
          <w:kern w:val="1"/>
          <w:sz w:val="24"/>
          <w:szCs w:val="24"/>
          <w:lang w:eastAsia="pl-PL"/>
        </w:rPr>
        <w:t> </w:t>
      </w:r>
      <w:r>
        <w:rPr>
          <w:rFonts w:eastAsia="Times New Roman" w:cstheme="minorHAnsi"/>
          <w:i/>
          <w:kern w:val="1"/>
          <w:sz w:val="24"/>
          <w:szCs w:val="24"/>
          <w:lang w:eastAsia="pl-PL"/>
        </w:rPr>
        <w:t>do U</w:t>
      </w:r>
      <w:r w:rsidRPr="003415B1">
        <w:rPr>
          <w:rFonts w:eastAsia="Times New Roman" w:cstheme="minorHAnsi"/>
          <w:i/>
          <w:kern w:val="1"/>
          <w:sz w:val="24"/>
          <w:szCs w:val="24"/>
          <w:lang w:eastAsia="pl-PL"/>
        </w:rPr>
        <w:t>mowy na organizację i odbycie stażu w przedsiębiorstwie  dla studentów Politechniki Lubelskiej</w:t>
      </w:r>
      <w:r w:rsidRPr="00854640">
        <w:rPr>
          <w:rFonts w:eastAsia="Times New Roman" w:cstheme="minorHAnsi"/>
          <w:i/>
          <w:kern w:val="1"/>
          <w:sz w:val="24"/>
          <w:szCs w:val="24"/>
          <w:lang w:eastAsia="pl-PL"/>
        </w:rPr>
        <w:t>)</w:t>
      </w:r>
      <w:r w:rsidRPr="00854640">
        <w:rPr>
          <w:rFonts w:eastAsia="Times New Roman" w:cstheme="minorHAnsi"/>
          <w:bCs/>
          <w:i/>
          <w:kern w:val="1"/>
          <w:sz w:val="24"/>
          <w:szCs w:val="24"/>
          <w:shd w:val="clear" w:color="auto" w:fill="FFFFFF"/>
          <w:lang w:eastAsia="pl-PL"/>
        </w:rPr>
        <w:t>,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 xml:space="preserve"> potwierdzonej przez pracodawcę lub upoważnioną do tego osobę oraz </w:t>
      </w:r>
      <w:r w:rsidRPr="00854640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rachunku – </w:t>
      </w:r>
      <w:r>
        <w:rPr>
          <w:rFonts w:eastAsia="Times New Roman" w:cstheme="minorHAnsi"/>
          <w:b/>
          <w:i/>
          <w:kern w:val="1"/>
          <w:sz w:val="24"/>
          <w:szCs w:val="24"/>
          <w:lang w:eastAsia="pl-PL"/>
        </w:rPr>
        <w:t xml:space="preserve">Załącznik </w:t>
      </w:r>
      <w:r w:rsidRPr="00854640">
        <w:rPr>
          <w:rFonts w:eastAsia="Times New Roman" w:cstheme="minorHAnsi"/>
          <w:b/>
          <w:i/>
          <w:kern w:val="1"/>
          <w:sz w:val="24"/>
          <w:szCs w:val="24"/>
          <w:lang w:eastAsia="pl-PL"/>
        </w:rPr>
        <w:t>nr 17</w:t>
      </w:r>
      <w:r w:rsidRPr="00854640">
        <w:rPr>
          <w:rFonts w:eastAsia="Times New Roman" w:cstheme="minorHAnsi"/>
          <w:i/>
          <w:kern w:val="1"/>
          <w:sz w:val="24"/>
          <w:szCs w:val="24"/>
          <w:lang w:eastAsia="pl-PL"/>
        </w:rPr>
        <w:t xml:space="preserve"> </w:t>
      </w:r>
      <w:r w:rsidRPr="00A55D25">
        <w:rPr>
          <w:rFonts w:eastAsia="Times New Roman" w:cstheme="minorHAnsi"/>
          <w:i/>
          <w:kern w:val="1"/>
          <w:sz w:val="24"/>
          <w:szCs w:val="24"/>
          <w:lang w:eastAsia="pl-PL"/>
        </w:rPr>
        <w:t>do Regulaminu</w:t>
      </w:r>
      <w:r w:rsidRPr="00A55D25">
        <w:rPr>
          <w:rFonts w:eastAsia="Times New Roman" w:cstheme="minorHAnsi"/>
          <w:b/>
          <w:i/>
          <w:kern w:val="1"/>
          <w:sz w:val="24"/>
          <w:szCs w:val="24"/>
          <w:lang w:eastAsia="pl-PL"/>
        </w:rPr>
        <w:t xml:space="preserve"> </w:t>
      </w:r>
      <w:r w:rsidRPr="00A55D25">
        <w:rPr>
          <w:rFonts w:eastAsia="Times New Roman" w:cstheme="minorHAnsi"/>
          <w:i/>
          <w:kern w:val="1"/>
          <w:sz w:val="24"/>
          <w:szCs w:val="24"/>
          <w:lang w:eastAsia="pl-PL"/>
        </w:rPr>
        <w:t>odbywania przez studentów staży krajowych w przedsiębiorstwach</w:t>
      </w:r>
      <w:r w:rsidRPr="00854640">
        <w:rPr>
          <w:rFonts w:eastAsia="Times New Roman" w:cstheme="minorHAnsi"/>
          <w:i/>
          <w:kern w:val="1"/>
          <w:sz w:val="24"/>
          <w:szCs w:val="24"/>
          <w:lang w:eastAsia="pl-PL"/>
        </w:rPr>
        <w:t>);</w:t>
      </w:r>
    </w:p>
    <w:p w14:paraId="21066AA9" w14:textId="77777777" w:rsidR="00FB042A" w:rsidRPr="00854640" w:rsidRDefault="00FB042A" w:rsidP="00FB042A">
      <w:pPr>
        <w:numPr>
          <w:ilvl w:val="0"/>
          <w:numId w:val="9"/>
        </w:numPr>
        <w:suppressAutoHyphens/>
        <w:spacing w:after="60" w:line="240" w:lineRule="auto"/>
        <w:ind w:left="709" w:hanging="425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bCs/>
          <w:kern w:val="1"/>
          <w:sz w:val="24"/>
          <w:szCs w:val="24"/>
          <w:lang w:eastAsia="pl-PL"/>
        </w:rPr>
        <w:t xml:space="preserve">dostarczenia 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w terminie 7 dni roboczych od dnia zakończenia stażu,</w:t>
      </w:r>
      <w:r w:rsidRPr="00854640">
        <w:rPr>
          <w:rFonts w:eastAsia="Times New Roman" w:cstheme="minorHAnsi"/>
          <w:bCs/>
          <w:kern w:val="1"/>
          <w:sz w:val="24"/>
          <w:szCs w:val="24"/>
          <w:lang w:eastAsia="pl-PL"/>
        </w:rPr>
        <w:t xml:space="preserve"> miesięcznej listy obecności Opiekuna 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(</w:t>
      </w:r>
      <w:r w:rsidRPr="00854640">
        <w:rPr>
          <w:rFonts w:eastAsia="Calibri" w:cstheme="minorHAnsi"/>
          <w:b/>
          <w:i/>
          <w:kern w:val="1"/>
          <w:sz w:val="24"/>
          <w:szCs w:val="24"/>
        </w:rPr>
        <w:t xml:space="preserve">Załącznik nr 14 </w:t>
      </w:r>
      <w:r w:rsidRPr="00A55D25">
        <w:rPr>
          <w:rFonts w:eastAsia="Calibri" w:cstheme="minorHAnsi"/>
          <w:i/>
          <w:kern w:val="1"/>
          <w:sz w:val="24"/>
          <w:szCs w:val="24"/>
        </w:rPr>
        <w:t>do Regulaminu</w:t>
      </w:r>
      <w:r w:rsidRPr="00A55D25">
        <w:rPr>
          <w:rFonts w:eastAsia="Calibri" w:cstheme="minorHAnsi"/>
          <w:b/>
          <w:i/>
          <w:kern w:val="1"/>
          <w:sz w:val="24"/>
          <w:szCs w:val="24"/>
        </w:rPr>
        <w:t xml:space="preserve"> </w:t>
      </w:r>
      <w:r w:rsidRPr="00A55D25">
        <w:rPr>
          <w:rFonts w:eastAsia="Calibri" w:cstheme="minorHAnsi"/>
          <w:i/>
          <w:kern w:val="1"/>
          <w:sz w:val="24"/>
          <w:szCs w:val="24"/>
        </w:rPr>
        <w:t>odbywania przez studentów staży krajowych w przedsiębiorstwach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/</w:t>
      </w:r>
      <w:r w:rsidRPr="00A55D25">
        <w:rPr>
          <w:rFonts w:eastAsia="Times New Roman" w:cstheme="minorHAnsi"/>
          <w:b/>
          <w:i/>
          <w:kern w:val="1"/>
          <w:sz w:val="24"/>
          <w:szCs w:val="24"/>
          <w:lang w:eastAsia="pl-PL"/>
        </w:rPr>
        <w:t>Załącznik</w:t>
      </w:r>
      <w:r w:rsidRPr="00A55D25">
        <w:rPr>
          <w:rFonts w:eastAsia="Times New Roman" w:cstheme="minorHAnsi"/>
          <w:b/>
          <w:i/>
          <w:kern w:val="1"/>
          <w:sz w:val="24"/>
          <w:szCs w:val="24"/>
          <w:shd w:val="clear" w:color="auto" w:fill="FFFFFF"/>
          <w:lang w:eastAsia="pl-PL"/>
        </w:rPr>
        <w:t xml:space="preserve"> Nr 1</w:t>
      </w:r>
      <w:r>
        <w:rPr>
          <w:rFonts w:eastAsia="Times New Roman" w:cstheme="minorHAnsi"/>
          <w:i/>
          <w:kern w:val="1"/>
          <w:sz w:val="24"/>
          <w:szCs w:val="24"/>
          <w:lang w:eastAsia="pl-PL"/>
        </w:rPr>
        <w:t> </w:t>
      </w:r>
      <w:r w:rsidRPr="003415B1">
        <w:rPr>
          <w:rFonts w:eastAsia="Times New Roman" w:cstheme="minorHAnsi"/>
          <w:i/>
          <w:kern w:val="1"/>
          <w:sz w:val="24"/>
          <w:szCs w:val="24"/>
          <w:lang w:eastAsia="pl-PL"/>
        </w:rPr>
        <w:t>do </w:t>
      </w:r>
      <w:r>
        <w:rPr>
          <w:rFonts w:eastAsia="Times New Roman" w:cstheme="minorHAnsi"/>
          <w:i/>
          <w:kern w:val="1"/>
          <w:sz w:val="24"/>
          <w:szCs w:val="24"/>
          <w:lang w:eastAsia="pl-PL"/>
        </w:rPr>
        <w:t>Umowy o</w:t>
      </w:r>
      <w:r w:rsidRPr="003415B1">
        <w:rPr>
          <w:rFonts w:eastAsia="Times New Roman" w:cstheme="minorHAnsi"/>
          <w:i/>
          <w:kern w:val="1"/>
          <w:sz w:val="24"/>
          <w:szCs w:val="24"/>
          <w:lang w:eastAsia="pl-PL"/>
        </w:rPr>
        <w:t xml:space="preserve"> opiekę nad stażystą w trakcie odbywania stażu w przedsiębiorstwie przez studenta Politechniki Lubelskiej</w:t>
      </w:r>
      <w:r w:rsidRPr="00854640">
        <w:rPr>
          <w:rFonts w:eastAsia="Times New Roman" w:cstheme="minorHAnsi"/>
          <w:i/>
          <w:kern w:val="1"/>
          <w:sz w:val="24"/>
          <w:szCs w:val="24"/>
          <w:lang w:eastAsia="pl-PL"/>
        </w:rPr>
        <w:t xml:space="preserve">), 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 xml:space="preserve">potwierdzonej przez pracodawcę, lub upoważnioną do tego osobę; </w:t>
      </w:r>
    </w:p>
    <w:p w14:paraId="0E3687C0" w14:textId="77777777" w:rsidR="00FB042A" w:rsidRPr="00854640" w:rsidRDefault="00FB042A" w:rsidP="00FB042A">
      <w:pPr>
        <w:numPr>
          <w:ilvl w:val="0"/>
          <w:numId w:val="9"/>
        </w:numPr>
        <w:suppressAutoHyphens/>
        <w:spacing w:after="60" w:line="240" w:lineRule="auto"/>
        <w:ind w:left="709" w:hanging="425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lastRenderedPageBreak/>
        <w:t xml:space="preserve">dostarczenia do Biura Projektu ds. staży </w:t>
      </w:r>
      <w:proofErr w:type="spellStart"/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WBiA</w:t>
      </w:r>
      <w:proofErr w:type="spellEnd"/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 xml:space="preserve">/WZ w terminie 7 dni roboczych od dnia zakończenia stażu raportu z </w:t>
      </w:r>
      <w:r w:rsidRPr="00854640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 xml:space="preserve">odbytego 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stażu (</w:t>
      </w:r>
      <w:r w:rsidRPr="00854640">
        <w:rPr>
          <w:rFonts w:eastAsia="Times New Roman" w:cstheme="minorHAnsi"/>
          <w:b/>
          <w:i/>
          <w:kern w:val="1"/>
          <w:sz w:val="24"/>
          <w:szCs w:val="24"/>
          <w:lang w:eastAsia="pl-PL"/>
        </w:rPr>
        <w:t>Załącznik  nr 15</w:t>
      </w:r>
      <w:r w:rsidRPr="00854640">
        <w:rPr>
          <w:rFonts w:eastAsia="Times New Roman" w:cstheme="minorHAnsi"/>
          <w:i/>
          <w:kern w:val="1"/>
          <w:sz w:val="24"/>
          <w:szCs w:val="24"/>
          <w:lang w:eastAsia="pl-PL"/>
        </w:rPr>
        <w:t xml:space="preserve"> </w:t>
      </w:r>
      <w:r w:rsidRPr="00A55D25">
        <w:rPr>
          <w:rFonts w:eastAsia="Times New Roman" w:cstheme="minorHAnsi"/>
          <w:i/>
          <w:kern w:val="1"/>
          <w:sz w:val="24"/>
          <w:szCs w:val="24"/>
          <w:lang w:eastAsia="pl-PL"/>
        </w:rPr>
        <w:t>do Regulaminu</w:t>
      </w:r>
      <w:r w:rsidRPr="00A55D25">
        <w:rPr>
          <w:rFonts w:eastAsia="Times New Roman" w:cstheme="minorHAnsi"/>
          <w:b/>
          <w:i/>
          <w:kern w:val="1"/>
          <w:sz w:val="24"/>
          <w:szCs w:val="24"/>
          <w:lang w:eastAsia="pl-PL"/>
        </w:rPr>
        <w:t xml:space="preserve"> </w:t>
      </w:r>
      <w:r w:rsidRPr="00A55D25">
        <w:rPr>
          <w:rFonts w:eastAsia="Times New Roman" w:cstheme="minorHAnsi"/>
          <w:i/>
          <w:kern w:val="1"/>
          <w:sz w:val="24"/>
          <w:szCs w:val="24"/>
          <w:lang w:eastAsia="pl-PL"/>
        </w:rPr>
        <w:t>odbywania przez studentów staży krajowych w przedsiębiorstwach</w:t>
      </w:r>
      <w:r w:rsidRPr="00854640">
        <w:rPr>
          <w:rFonts w:eastAsia="Times New Roman" w:cstheme="minorHAnsi"/>
          <w:i/>
          <w:kern w:val="1"/>
          <w:sz w:val="24"/>
          <w:szCs w:val="24"/>
          <w:lang w:eastAsia="pl-PL"/>
        </w:rPr>
        <w:t>);</w:t>
      </w:r>
    </w:p>
    <w:p w14:paraId="5D02869F" w14:textId="77777777" w:rsidR="00FB042A" w:rsidRPr="00854640" w:rsidRDefault="00FB042A" w:rsidP="00FB042A">
      <w:pPr>
        <w:numPr>
          <w:ilvl w:val="0"/>
          <w:numId w:val="9"/>
        </w:numPr>
        <w:suppressAutoHyphens/>
        <w:spacing w:after="60" w:line="240" w:lineRule="auto"/>
        <w:ind w:left="709" w:hanging="425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 xml:space="preserve">dostarczenia do Biura Projektu ds. staży </w:t>
      </w:r>
      <w:proofErr w:type="spellStart"/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WBiA</w:t>
      </w:r>
      <w:proofErr w:type="spellEnd"/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/WZ w terminie 7 dni roboczych od dnia zakończenia stażu zaświadczenia o odbyciu stażu (</w:t>
      </w:r>
      <w:r w:rsidRPr="00854640">
        <w:rPr>
          <w:rFonts w:eastAsia="Times New Roman" w:cstheme="minorHAnsi"/>
          <w:b/>
          <w:i/>
          <w:kern w:val="1"/>
          <w:sz w:val="24"/>
          <w:szCs w:val="24"/>
          <w:lang w:eastAsia="pl-PL"/>
        </w:rPr>
        <w:t>Załącznik 16</w:t>
      </w:r>
      <w:r w:rsidRPr="00854640">
        <w:rPr>
          <w:rFonts w:eastAsia="Times New Roman" w:cstheme="minorHAnsi"/>
          <w:i/>
          <w:kern w:val="1"/>
          <w:sz w:val="24"/>
          <w:szCs w:val="24"/>
          <w:lang w:eastAsia="pl-PL"/>
        </w:rPr>
        <w:t xml:space="preserve"> </w:t>
      </w:r>
      <w:r w:rsidRPr="00A55D25">
        <w:rPr>
          <w:rFonts w:eastAsia="Times New Roman" w:cstheme="minorHAnsi"/>
          <w:i/>
          <w:kern w:val="1"/>
          <w:sz w:val="24"/>
          <w:szCs w:val="24"/>
          <w:lang w:eastAsia="pl-PL"/>
        </w:rPr>
        <w:t>do Regulaminu</w:t>
      </w:r>
      <w:r w:rsidRPr="00A55D25">
        <w:rPr>
          <w:rFonts w:eastAsia="Times New Roman" w:cstheme="minorHAnsi"/>
          <w:b/>
          <w:i/>
          <w:kern w:val="1"/>
          <w:sz w:val="24"/>
          <w:szCs w:val="24"/>
          <w:lang w:eastAsia="pl-PL"/>
        </w:rPr>
        <w:t xml:space="preserve"> </w:t>
      </w:r>
      <w:r w:rsidRPr="00A55D25">
        <w:rPr>
          <w:rFonts w:eastAsia="Times New Roman" w:cstheme="minorHAnsi"/>
          <w:i/>
          <w:kern w:val="1"/>
          <w:sz w:val="24"/>
          <w:szCs w:val="24"/>
          <w:lang w:eastAsia="pl-PL"/>
        </w:rPr>
        <w:t>odbywania przez studentów staży krajowych w przedsiębiorstwach</w:t>
      </w:r>
      <w:r w:rsidRPr="00854640">
        <w:rPr>
          <w:rFonts w:eastAsia="Times New Roman" w:cstheme="minorHAnsi"/>
          <w:i/>
          <w:kern w:val="1"/>
          <w:sz w:val="24"/>
          <w:szCs w:val="24"/>
          <w:lang w:eastAsia="pl-PL"/>
        </w:rPr>
        <w:t>);</w:t>
      </w:r>
    </w:p>
    <w:p w14:paraId="44F3729B" w14:textId="77777777" w:rsidR="00FB042A" w:rsidRPr="00F306C0" w:rsidRDefault="00FB042A" w:rsidP="00FB042A">
      <w:pPr>
        <w:numPr>
          <w:ilvl w:val="0"/>
          <w:numId w:val="9"/>
        </w:numPr>
        <w:suppressAutoHyphens/>
        <w:spacing w:after="60" w:line="240" w:lineRule="auto"/>
        <w:ind w:left="709" w:hanging="425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dostarczenia po upływie</w:t>
      </w:r>
      <w:r w:rsidRPr="00854640">
        <w:rPr>
          <w:rFonts w:eastAsia="Times New Roman" w:cstheme="minorHAnsi"/>
          <w:i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854640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4 tygodni od ukończenia stażu, wypełnionego formularza (</w:t>
      </w:r>
      <w:r>
        <w:rPr>
          <w:rFonts w:eastAsia="Times New Roman" w:cstheme="minorHAnsi"/>
          <w:b/>
          <w:i/>
          <w:color w:val="000000" w:themeColor="text1"/>
          <w:kern w:val="1"/>
          <w:sz w:val="24"/>
          <w:szCs w:val="24"/>
          <w:lang w:eastAsia="pl-PL"/>
        </w:rPr>
        <w:t xml:space="preserve">Załącznik </w:t>
      </w:r>
      <w:r w:rsidRPr="00854640">
        <w:rPr>
          <w:rFonts w:eastAsia="Times New Roman" w:cstheme="minorHAnsi"/>
          <w:b/>
          <w:i/>
          <w:color w:val="000000" w:themeColor="text1"/>
          <w:kern w:val="1"/>
          <w:sz w:val="24"/>
          <w:szCs w:val="24"/>
          <w:lang w:eastAsia="pl-PL"/>
        </w:rPr>
        <w:t>nr 18</w:t>
      </w:r>
      <w:r w:rsidRPr="00854640">
        <w:rPr>
          <w:rFonts w:eastAsia="Times New Roman" w:cstheme="minorHAnsi"/>
          <w:i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A55D25">
        <w:rPr>
          <w:rFonts w:eastAsia="Times New Roman" w:cstheme="minorHAnsi"/>
          <w:i/>
          <w:color w:val="000000" w:themeColor="text1"/>
          <w:kern w:val="1"/>
          <w:sz w:val="24"/>
          <w:szCs w:val="24"/>
          <w:lang w:eastAsia="pl-PL"/>
        </w:rPr>
        <w:t>do Regulaminu</w:t>
      </w:r>
      <w:r w:rsidRPr="00A55D25">
        <w:rPr>
          <w:rFonts w:eastAsia="Times New Roman" w:cstheme="minorHAnsi"/>
          <w:b/>
          <w:i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A55D25">
        <w:rPr>
          <w:rFonts w:eastAsia="Times New Roman" w:cstheme="minorHAnsi"/>
          <w:i/>
          <w:color w:val="000000" w:themeColor="text1"/>
          <w:kern w:val="1"/>
          <w:sz w:val="24"/>
          <w:szCs w:val="24"/>
          <w:lang w:eastAsia="pl-PL"/>
        </w:rPr>
        <w:t>odbywania pr</w:t>
      </w:r>
      <w:r>
        <w:rPr>
          <w:rFonts w:eastAsia="Times New Roman" w:cstheme="minorHAnsi"/>
          <w:i/>
          <w:color w:val="000000" w:themeColor="text1"/>
          <w:kern w:val="1"/>
          <w:sz w:val="24"/>
          <w:szCs w:val="24"/>
          <w:lang w:eastAsia="pl-PL"/>
        </w:rPr>
        <w:t>zez studentów staży krajowych w </w:t>
      </w:r>
      <w:r w:rsidRPr="00A55D25">
        <w:rPr>
          <w:rFonts w:eastAsia="Times New Roman" w:cstheme="minorHAnsi"/>
          <w:i/>
          <w:color w:val="000000" w:themeColor="text1"/>
          <w:kern w:val="1"/>
          <w:sz w:val="24"/>
          <w:szCs w:val="24"/>
          <w:lang w:eastAsia="pl-PL"/>
        </w:rPr>
        <w:t>przedsiębiorstwach</w:t>
      </w:r>
      <w:r>
        <w:rPr>
          <w:rFonts w:eastAsia="Times New Roman" w:cstheme="minorHAnsi"/>
          <w:i/>
          <w:color w:val="000000" w:themeColor="text1"/>
          <w:kern w:val="1"/>
          <w:sz w:val="24"/>
          <w:szCs w:val="24"/>
          <w:lang w:eastAsia="pl-PL"/>
        </w:rPr>
        <w:t>)</w:t>
      </w:r>
      <w:r>
        <w:rPr>
          <w:rFonts w:eastAsia="Times New Roman" w:cstheme="minorHAnsi"/>
          <w:kern w:val="1"/>
          <w:sz w:val="24"/>
          <w:szCs w:val="24"/>
          <w:lang w:eastAsia="pl-PL"/>
        </w:rPr>
        <w:t xml:space="preserve"> </w:t>
      </w:r>
      <w:r w:rsidRPr="00D50C1B">
        <w:rPr>
          <w:rFonts w:eastAsia="Times New Roman" w:cstheme="minorHAnsi"/>
          <w:kern w:val="1"/>
          <w:sz w:val="24"/>
          <w:szCs w:val="24"/>
          <w:lang w:eastAsia="pl-PL"/>
        </w:rPr>
        <w:t>, o którym mowa w Oświadczeniu uczestnika projektu – RODO (</w:t>
      </w:r>
      <w:r w:rsidRPr="00D50C1B">
        <w:rPr>
          <w:rFonts w:eastAsia="Times New Roman" w:cstheme="minorHAnsi"/>
          <w:b/>
          <w:i/>
          <w:kern w:val="1"/>
          <w:sz w:val="24"/>
          <w:szCs w:val="24"/>
          <w:lang w:eastAsia="pl-PL"/>
        </w:rPr>
        <w:t>Załącznik Nr 1</w:t>
      </w:r>
      <w:r>
        <w:rPr>
          <w:rFonts w:eastAsia="Times New Roman" w:cstheme="minorHAnsi"/>
          <w:i/>
          <w:kern w:val="1"/>
          <w:sz w:val="24"/>
          <w:szCs w:val="24"/>
          <w:lang w:eastAsia="pl-PL"/>
        </w:rPr>
        <w:t xml:space="preserve"> </w:t>
      </w:r>
      <w:r w:rsidRPr="00D50C1B">
        <w:rPr>
          <w:rFonts w:eastAsia="Times New Roman" w:cstheme="minorHAnsi"/>
          <w:i/>
          <w:kern w:val="1"/>
          <w:sz w:val="24"/>
          <w:szCs w:val="24"/>
          <w:lang w:eastAsia="pl-PL"/>
        </w:rPr>
        <w:t>do Kwestionariusza – Formularza danych osobowych</w:t>
      </w:r>
      <w:r>
        <w:rPr>
          <w:rFonts w:eastAsia="Times New Roman" w:cstheme="minorHAnsi"/>
          <w:kern w:val="1"/>
          <w:sz w:val="24"/>
          <w:szCs w:val="24"/>
          <w:lang w:eastAsia="pl-PL"/>
        </w:rPr>
        <w:t>);</w:t>
      </w:r>
    </w:p>
    <w:p w14:paraId="4A806CEA" w14:textId="77777777" w:rsidR="00FB042A" w:rsidRPr="00F306C0" w:rsidRDefault="00FB042A" w:rsidP="00FB042A">
      <w:pPr>
        <w:numPr>
          <w:ilvl w:val="0"/>
          <w:numId w:val="9"/>
        </w:numPr>
        <w:suppressAutoHyphens/>
        <w:spacing w:after="60" w:line="240" w:lineRule="auto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F306C0">
        <w:rPr>
          <w:rFonts w:eastAsia="Times New Roman" w:cstheme="minorHAnsi"/>
          <w:spacing w:val="-4"/>
          <w:kern w:val="24"/>
          <w:sz w:val="24"/>
          <w:szCs w:val="24"/>
          <w:lang w:eastAsia="pl-PL"/>
        </w:rPr>
        <w:t>dostarczenia po upływie 3 miesięcy od ukończenia stażu, wypełnionego formularza (</w:t>
      </w:r>
      <w:r>
        <w:rPr>
          <w:rFonts w:eastAsia="Times New Roman" w:cstheme="minorHAnsi"/>
          <w:b/>
          <w:i/>
          <w:spacing w:val="-4"/>
          <w:kern w:val="24"/>
          <w:sz w:val="24"/>
          <w:szCs w:val="24"/>
          <w:lang w:eastAsia="pl-PL"/>
        </w:rPr>
        <w:t>Załącznik</w:t>
      </w:r>
      <w:r w:rsidRPr="00F306C0">
        <w:rPr>
          <w:rFonts w:eastAsia="Times New Roman" w:cstheme="minorHAnsi"/>
          <w:b/>
          <w:i/>
          <w:spacing w:val="-4"/>
          <w:kern w:val="24"/>
          <w:sz w:val="24"/>
          <w:szCs w:val="24"/>
          <w:lang w:eastAsia="pl-PL"/>
        </w:rPr>
        <w:t xml:space="preserve"> nr 18a</w:t>
      </w:r>
      <w:r w:rsidRPr="00F306C0">
        <w:rPr>
          <w:rFonts w:eastAsia="Times New Roman" w:cstheme="minorHAnsi"/>
          <w:spacing w:val="-4"/>
          <w:kern w:val="24"/>
          <w:sz w:val="24"/>
          <w:szCs w:val="24"/>
          <w:lang w:eastAsia="pl-PL"/>
        </w:rPr>
        <w:t xml:space="preserve"> </w:t>
      </w:r>
      <w:r w:rsidRPr="00F306C0">
        <w:rPr>
          <w:rFonts w:eastAsia="Times New Roman" w:cstheme="minorHAnsi"/>
          <w:i/>
          <w:spacing w:val="-4"/>
          <w:kern w:val="24"/>
          <w:sz w:val="24"/>
          <w:szCs w:val="24"/>
          <w:lang w:eastAsia="pl-PL"/>
        </w:rPr>
        <w:t>do Regulaminu</w:t>
      </w:r>
      <w:r w:rsidRPr="00F306C0">
        <w:rPr>
          <w:rFonts w:eastAsia="Times New Roman" w:cstheme="minorHAnsi"/>
          <w:b/>
          <w:spacing w:val="-4"/>
          <w:kern w:val="24"/>
          <w:sz w:val="24"/>
          <w:szCs w:val="24"/>
          <w:lang w:eastAsia="pl-PL"/>
        </w:rPr>
        <w:t xml:space="preserve"> </w:t>
      </w:r>
      <w:r w:rsidRPr="00F306C0">
        <w:rPr>
          <w:rFonts w:eastAsia="Times New Roman" w:cstheme="minorHAnsi"/>
          <w:i/>
          <w:spacing w:val="-4"/>
          <w:kern w:val="24"/>
          <w:sz w:val="24"/>
          <w:szCs w:val="24"/>
          <w:lang w:eastAsia="pl-PL"/>
        </w:rPr>
        <w:t>odbywania pr</w:t>
      </w:r>
      <w:r>
        <w:rPr>
          <w:rFonts w:eastAsia="Times New Roman" w:cstheme="minorHAnsi"/>
          <w:i/>
          <w:spacing w:val="-4"/>
          <w:kern w:val="24"/>
          <w:sz w:val="24"/>
          <w:szCs w:val="24"/>
          <w:lang w:eastAsia="pl-PL"/>
        </w:rPr>
        <w:t>zez studentów staży krajowych w </w:t>
      </w:r>
      <w:r w:rsidRPr="00F306C0">
        <w:rPr>
          <w:rFonts w:eastAsia="Times New Roman" w:cstheme="minorHAnsi"/>
          <w:i/>
          <w:spacing w:val="-4"/>
          <w:kern w:val="24"/>
          <w:sz w:val="24"/>
          <w:szCs w:val="24"/>
          <w:lang w:eastAsia="pl-PL"/>
        </w:rPr>
        <w:t>przedsiębiorstwach</w:t>
      </w:r>
      <w:r>
        <w:rPr>
          <w:rFonts w:eastAsia="Times New Roman" w:cstheme="minorHAnsi"/>
          <w:spacing w:val="-4"/>
          <w:kern w:val="24"/>
          <w:sz w:val="24"/>
          <w:szCs w:val="24"/>
          <w:lang w:eastAsia="pl-PL"/>
        </w:rPr>
        <w:t>)</w:t>
      </w:r>
      <w:r w:rsidRPr="00F306C0">
        <w:rPr>
          <w:rFonts w:eastAsia="Times New Roman" w:cstheme="minorHAnsi"/>
          <w:kern w:val="1"/>
          <w:sz w:val="24"/>
          <w:szCs w:val="24"/>
          <w:lang w:eastAsia="pl-PL"/>
        </w:rPr>
        <w:t>;</w:t>
      </w:r>
    </w:p>
    <w:p w14:paraId="3BDF2739" w14:textId="77777777" w:rsidR="00FB042A" w:rsidRPr="00854640" w:rsidRDefault="00FB042A" w:rsidP="00FB042A">
      <w:pPr>
        <w:numPr>
          <w:ilvl w:val="0"/>
          <w:numId w:val="9"/>
        </w:numPr>
        <w:suppressAutoHyphens/>
        <w:spacing w:after="60" w:line="240" w:lineRule="auto"/>
        <w:ind w:left="709" w:hanging="425"/>
        <w:jc w:val="both"/>
        <w:rPr>
          <w:rFonts w:eastAsia="Times New Roman" w:cstheme="minorHAnsi"/>
          <w:kern w:val="1"/>
          <w:sz w:val="24"/>
          <w:szCs w:val="24"/>
          <w:lang w:eastAsia="pl-PL"/>
        </w:rPr>
      </w:pPr>
      <w:r w:rsidRPr="00854640">
        <w:rPr>
          <w:rFonts w:eastAsia="Times New Roman" w:cstheme="minorHAnsi"/>
          <w:color w:val="000000" w:themeColor="text1"/>
          <w:kern w:val="1"/>
          <w:sz w:val="24"/>
          <w:szCs w:val="24"/>
          <w:lang w:eastAsia="pl-PL"/>
        </w:rPr>
        <w:t>wypełnienia formularza dotyczącego badania losów zawodowych absolwentów objętych wsparciem po upływie 12 miesięcy od zakończenia stażu (</w:t>
      </w:r>
      <w:r>
        <w:rPr>
          <w:rFonts w:eastAsia="Times New Roman" w:cstheme="minorHAnsi"/>
          <w:b/>
          <w:i/>
          <w:color w:val="000000" w:themeColor="text1"/>
          <w:kern w:val="1"/>
          <w:sz w:val="24"/>
          <w:szCs w:val="24"/>
          <w:lang w:eastAsia="pl-PL"/>
        </w:rPr>
        <w:t xml:space="preserve">Załącznik </w:t>
      </w:r>
      <w:r w:rsidRPr="00854640">
        <w:rPr>
          <w:rFonts w:eastAsia="Times New Roman" w:cstheme="minorHAnsi"/>
          <w:b/>
          <w:i/>
          <w:color w:val="000000" w:themeColor="text1"/>
          <w:kern w:val="1"/>
          <w:sz w:val="24"/>
          <w:szCs w:val="24"/>
          <w:lang w:eastAsia="pl-PL"/>
        </w:rPr>
        <w:t>nr 19</w:t>
      </w:r>
      <w:r w:rsidRPr="00854640">
        <w:rPr>
          <w:rFonts w:eastAsia="Times New Roman" w:cstheme="minorHAnsi"/>
          <w:i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F306C0">
        <w:rPr>
          <w:rFonts w:eastAsia="Times New Roman" w:cstheme="minorHAnsi"/>
          <w:i/>
          <w:color w:val="000000" w:themeColor="text1"/>
          <w:kern w:val="1"/>
          <w:sz w:val="24"/>
          <w:szCs w:val="24"/>
          <w:lang w:eastAsia="pl-PL"/>
        </w:rPr>
        <w:t>do Regulaminu</w:t>
      </w:r>
      <w:r w:rsidRPr="00F306C0">
        <w:rPr>
          <w:rFonts w:eastAsia="Times New Roman" w:cstheme="minorHAnsi"/>
          <w:b/>
          <w:i/>
          <w:color w:val="000000" w:themeColor="text1"/>
          <w:kern w:val="1"/>
          <w:sz w:val="24"/>
          <w:szCs w:val="24"/>
          <w:lang w:eastAsia="pl-PL"/>
        </w:rPr>
        <w:t xml:space="preserve"> </w:t>
      </w:r>
      <w:r w:rsidRPr="00F306C0">
        <w:rPr>
          <w:rFonts w:eastAsia="Times New Roman" w:cstheme="minorHAnsi"/>
          <w:i/>
          <w:color w:val="000000" w:themeColor="text1"/>
          <w:kern w:val="1"/>
          <w:sz w:val="24"/>
          <w:szCs w:val="24"/>
          <w:lang w:eastAsia="pl-PL"/>
        </w:rPr>
        <w:t>odbywania przez studentów staży krajowych w przedsiębiorstwach</w:t>
      </w:r>
      <w:r w:rsidRPr="00854640">
        <w:rPr>
          <w:rFonts w:eastAsia="Times New Roman" w:cstheme="minorHAnsi"/>
          <w:i/>
          <w:kern w:val="1"/>
          <w:sz w:val="24"/>
          <w:szCs w:val="24"/>
          <w:lang w:eastAsia="pl-PL"/>
        </w:rPr>
        <w:t>)</w:t>
      </w:r>
      <w:r w:rsidRPr="00854640">
        <w:rPr>
          <w:rFonts w:eastAsia="Times New Roman" w:cstheme="minorHAnsi"/>
          <w:kern w:val="1"/>
          <w:sz w:val="24"/>
          <w:szCs w:val="24"/>
          <w:lang w:eastAsia="pl-PL"/>
        </w:rPr>
        <w:t>.</w:t>
      </w:r>
    </w:p>
    <w:p w14:paraId="620FD6BA" w14:textId="7AF083DB" w:rsidR="00072784" w:rsidRPr="00CD3ED5" w:rsidRDefault="00FB042A" w:rsidP="00FB042A">
      <w:pPr>
        <w:pStyle w:val="Akapitzlist"/>
        <w:numPr>
          <w:ilvl w:val="0"/>
          <w:numId w:val="13"/>
        </w:numPr>
        <w:suppressAutoHyphens/>
        <w:spacing w:after="60" w:line="240" w:lineRule="auto"/>
        <w:ind w:left="364"/>
        <w:rPr>
          <w:rFonts w:asciiTheme="minorHAnsi" w:hAnsiTheme="minorHAnsi" w:cstheme="minorHAnsi"/>
          <w:kern w:val="1"/>
          <w:sz w:val="24"/>
          <w:szCs w:val="24"/>
        </w:rPr>
      </w:pPr>
      <w:r w:rsidRPr="00854640">
        <w:rPr>
          <w:rFonts w:asciiTheme="minorHAnsi" w:hAnsiTheme="minorHAnsi" w:cstheme="minorHAnsi"/>
          <w:color w:val="auto"/>
          <w:kern w:val="1"/>
          <w:sz w:val="24"/>
          <w:szCs w:val="24"/>
        </w:rPr>
        <w:t>Stażysta ponosi odpowiedzialność wobec Organizatora i Pracodawcy z tytułu nienależytego wykonywania obowiązków podczas stażu.</w:t>
      </w:r>
      <w:r w:rsidRPr="00854640">
        <w:rPr>
          <w:rFonts w:asciiTheme="minorHAnsi" w:hAnsiTheme="minorHAnsi" w:cstheme="minorHAnsi"/>
        </w:rPr>
        <w:t xml:space="preserve"> </w:t>
      </w:r>
      <w:r w:rsidRPr="00854640">
        <w:rPr>
          <w:rFonts w:asciiTheme="minorHAnsi" w:hAnsiTheme="minorHAnsi" w:cstheme="minorHAnsi"/>
          <w:color w:val="auto"/>
          <w:kern w:val="1"/>
          <w:sz w:val="24"/>
          <w:szCs w:val="24"/>
        </w:rPr>
        <w:t>W przypadku powstania obowiązku zwrotu dofinansowania do Instytucji Pośredniczącej z przyczyn dotyczących Stażysty, to ponosi on odpowiedzialność odszkodowawczą wobec Organizatora na zasadach ogólnych</w:t>
      </w:r>
      <w:r w:rsidR="00072784" w:rsidRPr="00CD3ED5">
        <w:rPr>
          <w:rFonts w:asciiTheme="minorHAnsi" w:hAnsiTheme="minorHAnsi" w:cstheme="minorHAnsi"/>
          <w:kern w:val="1"/>
          <w:sz w:val="24"/>
          <w:szCs w:val="24"/>
        </w:rPr>
        <w:t>.</w:t>
      </w:r>
    </w:p>
    <w:p w14:paraId="14AD83ED" w14:textId="77777777" w:rsidR="00640ED4" w:rsidRPr="00E259F3" w:rsidRDefault="00640ED4" w:rsidP="00E259F3">
      <w:pPr>
        <w:spacing w:after="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14:paraId="5FAAD338" w14:textId="77777777" w:rsidR="00640ED4" w:rsidRPr="00E259F3" w:rsidRDefault="00640ED4" w:rsidP="00E259F3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b/>
          <w:sz w:val="24"/>
          <w:szCs w:val="24"/>
          <w:lang w:eastAsia="pl-PL"/>
        </w:rPr>
        <w:t>§ 4</w:t>
      </w:r>
    </w:p>
    <w:p w14:paraId="3775E70F" w14:textId="2FA8CDC3" w:rsidR="00640ED4" w:rsidRPr="006836A6" w:rsidRDefault="00640ED4" w:rsidP="005B0F2B">
      <w:pPr>
        <w:numPr>
          <w:ilvl w:val="0"/>
          <w:numId w:val="3"/>
        </w:numPr>
        <w:tabs>
          <w:tab w:val="clear" w:pos="360"/>
          <w:tab w:val="left" w:pos="426"/>
        </w:tabs>
        <w:spacing w:after="60" w:line="240" w:lineRule="auto"/>
        <w:jc w:val="both"/>
        <w:rPr>
          <w:rFonts w:eastAsia="Times New Roman" w:cstheme="minorHAnsi"/>
          <w:spacing w:val="-4"/>
          <w:sz w:val="24"/>
          <w:szCs w:val="24"/>
          <w:lang w:eastAsia="pl-PL"/>
        </w:rPr>
      </w:pPr>
      <w:r w:rsidRPr="006836A6">
        <w:rPr>
          <w:rFonts w:eastAsia="Times New Roman" w:cstheme="minorHAnsi"/>
          <w:spacing w:val="-4"/>
          <w:sz w:val="24"/>
          <w:szCs w:val="24"/>
          <w:lang w:eastAsia="pl-PL"/>
        </w:rPr>
        <w:t>Z tytułu odbywania stażu w przedsiębiorstwie Stażysta otrzyma wynagrodzenie w wysokości ………………….</w:t>
      </w:r>
      <w:r w:rsidR="00104C43" w:rsidRPr="006836A6">
        <w:rPr>
          <w:rFonts w:eastAsia="Times New Roman" w:cstheme="minorHAnsi"/>
          <w:spacing w:val="-4"/>
          <w:sz w:val="24"/>
          <w:szCs w:val="24"/>
          <w:lang w:eastAsia="pl-PL"/>
        </w:rPr>
        <w:t xml:space="preserve"> </w:t>
      </w:r>
      <w:r w:rsidRPr="006836A6">
        <w:rPr>
          <w:rFonts w:eastAsia="Times New Roman" w:cstheme="minorHAnsi"/>
          <w:spacing w:val="-4"/>
          <w:sz w:val="24"/>
          <w:szCs w:val="24"/>
          <w:lang w:eastAsia="pl-PL"/>
        </w:rPr>
        <w:t xml:space="preserve">złotych brutto (słownie: ………………………), finansowane ze środków Projektu, współfinansowanego ze środków Europejskiego Funduszu Społecznego. W ww. kwocie mieszczą się należne świadczenia publiczno-prawne. </w:t>
      </w:r>
    </w:p>
    <w:p w14:paraId="412DEA83" w14:textId="77777777" w:rsidR="00640ED4" w:rsidRPr="00E259F3" w:rsidRDefault="00640ED4" w:rsidP="005B0F2B">
      <w:pPr>
        <w:numPr>
          <w:ilvl w:val="0"/>
          <w:numId w:val="3"/>
        </w:numPr>
        <w:tabs>
          <w:tab w:val="clear" w:pos="360"/>
          <w:tab w:val="left" w:pos="426"/>
        </w:tabs>
        <w:spacing w:after="60" w:line="240" w:lineRule="auto"/>
        <w:ind w:hanging="284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Warunkiem otrzymania wynagrodzenia, o którym mowa w ust. 1 jest opracowania przez Stażystę i doręczenia do Biura projektu w przeciągu 7 dni roboczych od dnia zakończenia stażu następujących dokumentów:</w:t>
      </w:r>
    </w:p>
    <w:p w14:paraId="198A890C" w14:textId="77777777" w:rsidR="00640ED4" w:rsidRPr="00104C43" w:rsidRDefault="00640ED4" w:rsidP="005B0F2B">
      <w:pPr>
        <w:pStyle w:val="Akapitzlist"/>
        <w:numPr>
          <w:ilvl w:val="0"/>
          <w:numId w:val="14"/>
        </w:numPr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104C43">
        <w:rPr>
          <w:rFonts w:asciiTheme="minorHAnsi" w:hAnsiTheme="minorHAnsi" w:cstheme="minorHAnsi"/>
          <w:sz w:val="24"/>
          <w:szCs w:val="24"/>
        </w:rPr>
        <w:t>raportu z odbytego stażu (</w:t>
      </w:r>
      <w:r w:rsidRPr="006836A6">
        <w:rPr>
          <w:rFonts w:asciiTheme="minorHAnsi" w:hAnsiTheme="minorHAnsi" w:cstheme="minorHAnsi"/>
          <w:b/>
          <w:i/>
          <w:kern w:val="1"/>
          <w:sz w:val="24"/>
          <w:szCs w:val="24"/>
        </w:rPr>
        <w:t>Załącznik  Nr 15</w:t>
      </w:r>
      <w:r w:rsidRPr="00104C43">
        <w:rPr>
          <w:rFonts w:asciiTheme="minorHAnsi" w:hAnsiTheme="minorHAnsi" w:cstheme="minorHAnsi"/>
          <w:i/>
          <w:kern w:val="1"/>
          <w:sz w:val="24"/>
          <w:szCs w:val="24"/>
        </w:rPr>
        <w:t xml:space="preserve"> do Regulaminu </w:t>
      </w:r>
      <w:r w:rsidRPr="00104C43">
        <w:rPr>
          <w:rFonts w:asciiTheme="minorHAnsi" w:hAnsiTheme="minorHAnsi" w:cstheme="minorHAnsi"/>
          <w:i/>
          <w:sz w:val="24"/>
          <w:szCs w:val="24"/>
        </w:rPr>
        <w:t>odbywania przez studentów staży krajowych w przedsiębiorstwach)</w:t>
      </w:r>
      <w:r w:rsidRPr="00104C43">
        <w:rPr>
          <w:rFonts w:asciiTheme="minorHAnsi" w:hAnsiTheme="minorHAnsi" w:cstheme="minorHAnsi"/>
          <w:sz w:val="24"/>
          <w:szCs w:val="24"/>
        </w:rPr>
        <w:t>;</w:t>
      </w:r>
    </w:p>
    <w:p w14:paraId="72B84296" w14:textId="77777777" w:rsidR="00640ED4" w:rsidRPr="00104C43" w:rsidRDefault="00640ED4" w:rsidP="005B0F2B">
      <w:pPr>
        <w:pStyle w:val="Akapitzlist"/>
        <w:numPr>
          <w:ilvl w:val="0"/>
          <w:numId w:val="14"/>
        </w:numPr>
        <w:spacing w:after="60" w:line="240" w:lineRule="auto"/>
        <w:rPr>
          <w:rFonts w:asciiTheme="minorHAnsi" w:hAnsiTheme="minorHAnsi" w:cstheme="minorHAnsi"/>
          <w:strike/>
          <w:sz w:val="24"/>
          <w:szCs w:val="24"/>
        </w:rPr>
      </w:pPr>
      <w:r w:rsidRPr="00104C43">
        <w:rPr>
          <w:rFonts w:asciiTheme="minorHAnsi" w:hAnsiTheme="minorHAnsi" w:cstheme="minorHAnsi"/>
          <w:sz w:val="24"/>
          <w:szCs w:val="24"/>
        </w:rPr>
        <w:t>zaświadczenia o odbyciu stażu (</w:t>
      </w:r>
      <w:r w:rsidRPr="006836A6">
        <w:rPr>
          <w:rFonts w:asciiTheme="minorHAnsi" w:hAnsiTheme="minorHAnsi" w:cstheme="minorHAnsi"/>
          <w:b/>
          <w:i/>
          <w:kern w:val="1"/>
          <w:sz w:val="24"/>
          <w:szCs w:val="24"/>
        </w:rPr>
        <w:t>Załącznik Nr 16</w:t>
      </w:r>
      <w:r w:rsidRPr="00104C43">
        <w:rPr>
          <w:rFonts w:asciiTheme="minorHAnsi" w:hAnsiTheme="minorHAnsi" w:cstheme="minorHAnsi"/>
          <w:i/>
          <w:kern w:val="1"/>
          <w:sz w:val="24"/>
          <w:szCs w:val="24"/>
        </w:rPr>
        <w:t xml:space="preserve"> do Regulaminu </w:t>
      </w:r>
      <w:r w:rsidRPr="00104C43">
        <w:rPr>
          <w:rFonts w:asciiTheme="minorHAnsi" w:hAnsiTheme="minorHAnsi" w:cstheme="minorHAnsi"/>
          <w:i/>
          <w:sz w:val="24"/>
          <w:szCs w:val="24"/>
        </w:rPr>
        <w:t>odbywania przez studentów staży krajowych w przedsiębiorstwach)</w:t>
      </w:r>
      <w:r w:rsidRPr="00104C43">
        <w:rPr>
          <w:rFonts w:asciiTheme="minorHAnsi" w:hAnsiTheme="minorHAnsi" w:cstheme="minorHAnsi"/>
          <w:sz w:val="24"/>
          <w:szCs w:val="24"/>
        </w:rPr>
        <w:t>;</w:t>
      </w:r>
    </w:p>
    <w:p w14:paraId="21DF5B4C" w14:textId="13516892" w:rsidR="00640ED4" w:rsidRPr="00104C43" w:rsidRDefault="00640ED4" w:rsidP="005B0F2B">
      <w:pPr>
        <w:pStyle w:val="Akapitzlist"/>
        <w:numPr>
          <w:ilvl w:val="0"/>
          <w:numId w:val="14"/>
        </w:numPr>
        <w:tabs>
          <w:tab w:val="left" w:pos="567"/>
        </w:tabs>
        <w:spacing w:after="6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104C43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rachunku </w:t>
      </w:r>
      <w:r w:rsidRPr="00104C43">
        <w:rPr>
          <w:rFonts w:asciiTheme="minorHAnsi" w:hAnsiTheme="minorHAnsi" w:cstheme="minorHAnsi"/>
          <w:i/>
          <w:sz w:val="24"/>
          <w:szCs w:val="24"/>
        </w:rPr>
        <w:t>(</w:t>
      </w:r>
      <w:r w:rsidRPr="006836A6">
        <w:rPr>
          <w:rFonts w:asciiTheme="minorHAnsi" w:hAnsiTheme="minorHAnsi" w:cstheme="minorHAnsi"/>
          <w:b/>
          <w:i/>
          <w:sz w:val="24"/>
          <w:szCs w:val="24"/>
        </w:rPr>
        <w:t>Załącznik Nr 17</w:t>
      </w:r>
      <w:r w:rsidRPr="00104C43">
        <w:rPr>
          <w:rFonts w:asciiTheme="minorHAnsi" w:hAnsiTheme="minorHAnsi" w:cstheme="minorHAnsi"/>
          <w:i/>
          <w:kern w:val="1"/>
          <w:sz w:val="24"/>
          <w:szCs w:val="24"/>
        </w:rPr>
        <w:t xml:space="preserve"> do Regulaminu </w:t>
      </w:r>
      <w:r w:rsidRPr="00104C43">
        <w:rPr>
          <w:rFonts w:asciiTheme="minorHAnsi" w:hAnsiTheme="minorHAnsi" w:cstheme="minorHAnsi"/>
          <w:i/>
          <w:sz w:val="24"/>
          <w:szCs w:val="24"/>
        </w:rPr>
        <w:t xml:space="preserve">odbywania przez studentów staży krajowych w przedsiębiorstwach) </w:t>
      </w:r>
      <w:r w:rsidRPr="00104C43">
        <w:rPr>
          <w:rFonts w:asciiTheme="minorHAnsi" w:hAnsiTheme="minorHAnsi" w:cstheme="minorHAnsi"/>
          <w:sz w:val="24"/>
          <w:szCs w:val="24"/>
        </w:rPr>
        <w:t>wraz z oświadczeniem do celów podatkowych stanowiącym (</w:t>
      </w:r>
      <w:r w:rsidRPr="006836A6">
        <w:rPr>
          <w:rFonts w:asciiTheme="minorHAnsi" w:hAnsiTheme="minorHAnsi" w:cstheme="minorHAnsi"/>
          <w:b/>
          <w:i/>
          <w:kern w:val="1"/>
          <w:sz w:val="24"/>
          <w:szCs w:val="24"/>
        </w:rPr>
        <w:t>Załącznik Nr 9</w:t>
      </w:r>
      <w:r w:rsidRPr="00104C43">
        <w:rPr>
          <w:rFonts w:asciiTheme="minorHAnsi" w:hAnsiTheme="minorHAnsi" w:cstheme="minorHAnsi"/>
          <w:i/>
          <w:kern w:val="1"/>
          <w:sz w:val="24"/>
          <w:szCs w:val="24"/>
        </w:rPr>
        <w:t xml:space="preserve"> do Regulaminu </w:t>
      </w:r>
      <w:r w:rsidRPr="00104C43">
        <w:rPr>
          <w:rFonts w:asciiTheme="minorHAnsi" w:hAnsiTheme="minorHAnsi" w:cstheme="minorHAnsi"/>
          <w:i/>
          <w:sz w:val="24"/>
          <w:szCs w:val="24"/>
        </w:rPr>
        <w:t>odbywania przez studentów staży krajowych w przedsiębiorstwach/</w:t>
      </w:r>
      <w:r w:rsidRPr="006836A6">
        <w:rPr>
          <w:rFonts w:asciiTheme="minorHAnsi" w:hAnsiTheme="minorHAnsi" w:cstheme="minorHAnsi"/>
          <w:b/>
          <w:i/>
          <w:sz w:val="24"/>
          <w:szCs w:val="24"/>
        </w:rPr>
        <w:t>Załącznik Nr 2</w:t>
      </w:r>
      <w:r w:rsidR="00444642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F6D28" w:rsidRPr="007F6D28">
        <w:rPr>
          <w:rFonts w:asciiTheme="minorHAnsi" w:hAnsiTheme="minorHAnsi" w:cstheme="minorHAnsi"/>
          <w:i/>
          <w:sz w:val="24"/>
          <w:szCs w:val="24"/>
        </w:rPr>
        <w:t>do Umowy na organizację i odbycie stażu w przedsiębiorstwie  dla studentów Politechniki Lubelskiej</w:t>
      </w:r>
      <w:r w:rsidRPr="00104C43">
        <w:rPr>
          <w:rFonts w:asciiTheme="minorHAnsi" w:hAnsiTheme="minorHAnsi" w:cstheme="minorHAnsi"/>
          <w:i/>
          <w:sz w:val="24"/>
          <w:szCs w:val="24"/>
        </w:rPr>
        <w:t>);</w:t>
      </w:r>
    </w:p>
    <w:p w14:paraId="10BE2E2E" w14:textId="2C651652" w:rsidR="00640ED4" w:rsidRPr="00CD3ED5" w:rsidRDefault="00640ED4" w:rsidP="005B0F2B">
      <w:pPr>
        <w:pStyle w:val="Akapitzlist"/>
        <w:numPr>
          <w:ilvl w:val="0"/>
          <w:numId w:val="14"/>
        </w:numPr>
        <w:spacing w:after="60" w:line="240" w:lineRule="auto"/>
        <w:rPr>
          <w:rFonts w:asciiTheme="minorHAnsi" w:hAnsiTheme="minorHAnsi" w:cstheme="minorHAnsi"/>
          <w:sz w:val="24"/>
          <w:szCs w:val="24"/>
        </w:rPr>
      </w:pPr>
      <w:r w:rsidRPr="00104C43">
        <w:rPr>
          <w:rFonts w:asciiTheme="minorHAnsi" w:hAnsiTheme="minorHAnsi" w:cstheme="minorHAnsi"/>
          <w:sz w:val="24"/>
          <w:szCs w:val="24"/>
        </w:rPr>
        <w:lastRenderedPageBreak/>
        <w:t xml:space="preserve">kopi </w:t>
      </w:r>
      <w:r w:rsidRPr="00CD3ED5">
        <w:rPr>
          <w:rFonts w:asciiTheme="minorHAnsi" w:hAnsiTheme="minorHAnsi" w:cstheme="minorHAnsi"/>
          <w:sz w:val="24"/>
          <w:szCs w:val="24"/>
        </w:rPr>
        <w:t>listy obecności Stażysty, potwierdzonej przez pracodawcę lub upoważnioną do tego osobę (</w:t>
      </w:r>
      <w:r w:rsidRPr="00CD3ED5">
        <w:rPr>
          <w:rFonts w:asciiTheme="minorHAnsi" w:hAnsiTheme="minorHAnsi" w:cstheme="minorHAnsi"/>
          <w:b/>
          <w:i/>
          <w:kern w:val="1"/>
          <w:sz w:val="24"/>
          <w:szCs w:val="24"/>
        </w:rPr>
        <w:t>Załącznik Nr 13</w:t>
      </w:r>
      <w:r w:rsidRPr="00CD3ED5">
        <w:rPr>
          <w:rFonts w:asciiTheme="minorHAnsi" w:hAnsiTheme="minorHAnsi" w:cstheme="minorHAnsi"/>
          <w:i/>
          <w:kern w:val="1"/>
          <w:sz w:val="24"/>
          <w:szCs w:val="24"/>
        </w:rPr>
        <w:t xml:space="preserve"> do Regulaminu </w:t>
      </w:r>
      <w:r w:rsidRPr="00CD3ED5">
        <w:rPr>
          <w:rFonts w:asciiTheme="minorHAnsi" w:hAnsiTheme="minorHAnsi" w:cstheme="minorHAnsi"/>
          <w:i/>
          <w:sz w:val="24"/>
          <w:szCs w:val="24"/>
        </w:rPr>
        <w:t>odbywania przez studentów staży krajowych w przedsiębiorstwach/</w:t>
      </w:r>
      <w:r w:rsidRPr="00CD3ED5">
        <w:rPr>
          <w:rFonts w:asciiTheme="minorHAnsi" w:hAnsiTheme="minorHAnsi" w:cstheme="minorHAnsi"/>
          <w:b/>
          <w:i/>
          <w:sz w:val="24"/>
          <w:szCs w:val="24"/>
        </w:rPr>
        <w:t>Załącznik Nr 3</w:t>
      </w:r>
      <w:r w:rsidRPr="00CD3ED5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7F6D28" w:rsidRPr="00CD3ED5">
        <w:rPr>
          <w:rFonts w:asciiTheme="minorHAnsi" w:hAnsiTheme="minorHAnsi" w:cstheme="minorHAnsi"/>
          <w:i/>
          <w:sz w:val="24"/>
          <w:szCs w:val="24"/>
        </w:rPr>
        <w:t xml:space="preserve">do Umowy na organizację i odbycie stażu w </w:t>
      </w:r>
      <w:r w:rsidR="00B13757">
        <w:rPr>
          <w:rFonts w:asciiTheme="minorHAnsi" w:hAnsiTheme="minorHAnsi" w:cstheme="minorHAnsi"/>
          <w:i/>
          <w:sz w:val="24"/>
          <w:szCs w:val="24"/>
        </w:rPr>
        <w:t xml:space="preserve">przedsiębiorstwie </w:t>
      </w:r>
      <w:r w:rsidR="007F6D28" w:rsidRPr="00CD3ED5">
        <w:rPr>
          <w:rFonts w:asciiTheme="minorHAnsi" w:hAnsiTheme="minorHAnsi" w:cstheme="minorHAnsi"/>
          <w:i/>
          <w:sz w:val="24"/>
          <w:szCs w:val="24"/>
        </w:rPr>
        <w:t>dla studentów Politechniki Lubelskiej</w:t>
      </w:r>
      <w:r w:rsidRPr="00CD3ED5">
        <w:rPr>
          <w:rFonts w:asciiTheme="minorHAnsi" w:hAnsiTheme="minorHAnsi" w:cstheme="minorHAnsi"/>
          <w:i/>
          <w:sz w:val="24"/>
          <w:szCs w:val="24"/>
        </w:rPr>
        <w:t>)</w:t>
      </w:r>
      <w:r w:rsidRPr="00CD3ED5">
        <w:rPr>
          <w:rFonts w:asciiTheme="minorHAnsi" w:hAnsiTheme="minorHAnsi" w:cstheme="minorHAnsi"/>
          <w:sz w:val="24"/>
          <w:szCs w:val="24"/>
        </w:rPr>
        <w:t xml:space="preserve">; </w:t>
      </w:r>
    </w:p>
    <w:p w14:paraId="6AFE5DB2" w14:textId="05309A14" w:rsidR="00640ED4" w:rsidRPr="00CD3ED5" w:rsidRDefault="00640ED4" w:rsidP="005B0F2B">
      <w:pPr>
        <w:pStyle w:val="Akapitzlist"/>
        <w:numPr>
          <w:ilvl w:val="0"/>
          <w:numId w:val="3"/>
        </w:numPr>
        <w:tabs>
          <w:tab w:val="clear" w:pos="360"/>
        </w:tabs>
        <w:spacing w:after="60" w:line="240" w:lineRule="auto"/>
        <w:ind w:left="378"/>
        <w:contextualSpacing w:val="0"/>
        <w:rPr>
          <w:rFonts w:asciiTheme="minorHAnsi" w:hAnsiTheme="minorHAnsi" w:cstheme="minorHAnsi"/>
          <w:sz w:val="24"/>
          <w:szCs w:val="24"/>
        </w:rPr>
      </w:pPr>
      <w:r w:rsidRPr="00CD3ED5">
        <w:rPr>
          <w:rFonts w:asciiTheme="minorHAnsi" w:hAnsiTheme="minorHAnsi" w:cstheme="minorHAnsi"/>
          <w:sz w:val="24"/>
          <w:szCs w:val="24"/>
        </w:rPr>
        <w:t>W przypadku, jeżeli stażysta nie będzie mógł zakończyć odbywania stażu w przedsiębiorstwie z przyczyn losowych, niezależnych od siebie, zostanie mu wypłacone świadczenie pieniężne w kwocie proporcjonalnej do okresu odbytego stażu. Podstawą do wypłaty świadczenia pieniężnego w takim przypadku będ</w:t>
      </w:r>
      <w:r w:rsidR="00186A1E">
        <w:rPr>
          <w:rFonts w:asciiTheme="minorHAnsi" w:hAnsiTheme="minorHAnsi" w:cstheme="minorHAnsi"/>
          <w:sz w:val="24"/>
          <w:szCs w:val="24"/>
        </w:rPr>
        <w:t xml:space="preserve">zie zaświadczenie pracodawcy o </w:t>
      </w:r>
      <w:r w:rsidRPr="00CD3ED5">
        <w:rPr>
          <w:rFonts w:asciiTheme="minorHAnsi" w:hAnsiTheme="minorHAnsi" w:cstheme="minorHAnsi"/>
          <w:sz w:val="24"/>
          <w:szCs w:val="24"/>
        </w:rPr>
        <w:t>częściowym odbyciu stażu oraz dokument potwierdzający wystąpienie okoliczności uniemożliwiających stażyście ukończenie odbywania stażu.</w:t>
      </w:r>
    </w:p>
    <w:p w14:paraId="3B5D5E57" w14:textId="1334E4C3" w:rsidR="00640ED4" w:rsidRPr="00CD3ED5" w:rsidRDefault="00B13757" w:rsidP="005B0F2B">
      <w:pPr>
        <w:numPr>
          <w:ilvl w:val="0"/>
          <w:numId w:val="3"/>
        </w:numPr>
        <w:spacing w:after="60" w:line="240" w:lineRule="auto"/>
        <w:ind w:left="378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Wynagrodzenie, o którym mowa </w:t>
      </w:r>
      <w:r w:rsidR="00640ED4" w:rsidRPr="00CD3ED5">
        <w:rPr>
          <w:rFonts w:eastAsia="Times New Roman" w:cstheme="minorHAnsi"/>
          <w:sz w:val="24"/>
          <w:szCs w:val="24"/>
          <w:lang w:eastAsia="pl-PL"/>
        </w:rPr>
        <w:t>w ust. 1 , w terminie 21 dni od przedłożenia w Biurze Projektu dokumentów  o których mowa w ust. 2,  zostanie przelane na rachunek bankowy Stażysty nr ………………………</w:t>
      </w:r>
      <w:r w:rsidR="00104C43" w:rsidRPr="00CD3ED5">
        <w:rPr>
          <w:rFonts w:eastAsia="Times New Roman" w:cstheme="minorHAnsi"/>
          <w:sz w:val="24"/>
          <w:szCs w:val="24"/>
          <w:lang w:eastAsia="pl-PL"/>
        </w:rPr>
        <w:t>………………………….</w:t>
      </w:r>
      <w:r w:rsidR="00640ED4" w:rsidRPr="00CD3ED5">
        <w:rPr>
          <w:rFonts w:eastAsia="Times New Roman" w:cstheme="minorHAnsi"/>
          <w:sz w:val="24"/>
          <w:szCs w:val="24"/>
          <w:lang w:eastAsia="pl-PL"/>
        </w:rPr>
        <w:t>………..……………………….</w:t>
      </w:r>
      <w:r w:rsidR="00640ED4" w:rsidRPr="00CD3ED5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640ED4" w:rsidRPr="00CD3ED5">
        <w:rPr>
          <w:rFonts w:eastAsia="Times New Roman" w:cstheme="minorHAnsi"/>
          <w:sz w:val="24"/>
          <w:szCs w:val="24"/>
          <w:lang w:eastAsia="pl-PL"/>
        </w:rPr>
        <w:t>z zastrzeżeniem ust. 3.</w:t>
      </w:r>
    </w:p>
    <w:p w14:paraId="07F90002" w14:textId="77777777" w:rsidR="00640ED4" w:rsidRPr="00CD3ED5" w:rsidRDefault="00640ED4" w:rsidP="005B0F2B">
      <w:pPr>
        <w:numPr>
          <w:ilvl w:val="0"/>
          <w:numId w:val="3"/>
        </w:numPr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3ED5">
        <w:rPr>
          <w:rFonts w:eastAsia="Times New Roman" w:cstheme="minorHAnsi"/>
          <w:sz w:val="24"/>
          <w:szCs w:val="24"/>
          <w:lang w:eastAsia="pl-PL"/>
        </w:rPr>
        <w:t>Termin zapłaty wynagrodzenia, o którym mowa w ust. 1, uzależniony będzie od dostępności środków przeznaczonych na finansowanie Projektu na wyodrębnionym koncie bankowym.</w:t>
      </w:r>
    </w:p>
    <w:p w14:paraId="7681FC61" w14:textId="77777777" w:rsidR="00640ED4" w:rsidRPr="00CD3ED5" w:rsidRDefault="00640ED4" w:rsidP="005B0F2B">
      <w:pPr>
        <w:numPr>
          <w:ilvl w:val="0"/>
          <w:numId w:val="3"/>
        </w:numPr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3ED5">
        <w:rPr>
          <w:rFonts w:eastAsia="Times New Roman" w:cstheme="minorHAnsi"/>
          <w:sz w:val="24"/>
          <w:szCs w:val="24"/>
          <w:lang w:eastAsia="pl-PL"/>
        </w:rPr>
        <w:t xml:space="preserve">Stażysta zobowiązuje się nie ubiegać o dofinansowanie lub sfinansowanie kosztów odbycia podmiotowego stażu z innych źródeł. </w:t>
      </w:r>
    </w:p>
    <w:p w14:paraId="267D4F9D" w14:textId="77777777" w:rsidR="00D720E3" w:rsidRDefault="00640ED4" w:rsidP="00D720E3">
      <w:pPr>
        <w:numPr>
          <w:ilvl w:val="0"/>
          <w:numId w:val="3"/>
        </w:numPr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3ED5">
        <w:rPr>
          <w:rFonts w:eastAsia="Times New Roman" w:cstheme="minorHAnsi"/>
          <w:sz w:val="24"/>
          <w:szCs w:val="24"/>
          <w:lang w:eastAsia="pl-PL"/>
        </w:rPr>
        <w:t>Wynagrodzenie nie przysługuje za okres niezdolności do pracy oraz za okres niewy</w:t>
      </w:r>
      <w:r w:rsidR="00D720E3">
        <w:rPr>
          <w:rFonts w:eastAsia="Times New Roman" w:cstheme="minorHAnsi"/>
          <w:sz w:val="24"/>
          <w:szCs w:val="24"/>
          <w:lang w:eastAsia="pl-PL"/>
        </w:rPr>
        <w:t>konywania zadań stażowych (np. dni wolne, urlop</w:t>
      </w:r>
      <w:r w:rsidRPr="00CD3ED5">
        <w:rPr>
          <w:rFonts w:eastAsia="Times New Roman" w:cstheme="minorHAnsi"/>
          <w:sz w:val="24"/>
          <w:szCs w:val="24"/>
          <w:lang w:eastAsia="pl-PL"/>
        </w:rPr>
        <w:t>).</w:t>
      </w:r>
    </w:p>
    <w:p w14:paraId="0ED2015B" w14:textId="3063FE99" w:rsidR="00104C43" w:rsidRPr="00D720E3" w:rsidRDefault="00104C43" w:rsidP="00D720E3">
      <w:pPr>
        <w:numPr>
          <w:ilvl w:val="0"/>
          <w:numId w:val="3"/>
        </w:numPr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720E3">
        <w:rPr>
          <w:rFonts w:eastAsia="Times New Roman" w:cstheme="minorHAnsi"/>
          <w:sz w:val="24"/>
          <w:szCs w:val="24"/>
          <w:lang w:eastAsia="pl-PL"/>
        </w:rPr>
        <w:t>Stażysta podlega ubezpieczeniu emerytalnemu i zdrowotnemu a wynagrodzenie stażowe jest w całości zwolnione od podatku.</w:t>
      </w:r>
    </w:p>
    <w:p w14:paraId="298AC239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4B49C718" w14:textId="77777777" w:rsidR="00640ED4" w:rsidRPr="00E259F3" w:rsidRDefault="00640ED4" w:rsidP="00E259F3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b/>
          <w:sz w:val="24"/>
          <w:szCs w:val="24"/>
          <w:lang w:eastAsia="pl-PL"/>
        </w:rPr>
        <w:t>§ 5</w:t>
      </w:r>
    </w:p>
    <w:p w14:paraId="6867BB02" w14:textId="77777777" w:rsidR="00640ED4" w:rsidRPr="00CD3ED5" w:rsidRDefault="00640ED4" w:rsidP="005B0F2B">
      <w:pPr>
        <w:numPr>
          <w:ilvl w:val="0"/>
          <w:numId w:val="4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 xml:space="preserve">Uczelnia </w:t>
      </w:r>
      <w:r w:rsidRPr="00CD3ED5">
        <w:rPr>
          <w:rFonts w:eastAsia="Times New Roman" w:cstheme="minorHAnsi"/>
          <w:sz w:val="24"/>
          <w:szCs w:val="24"/>
          <w:lang w:eastAsia="pl-PL"/>
        </w:rPr>
        <w:t xml:space="preserve">jest uprawniona do sprawowania kontroli nad przebiegiem stażu, w tym do zasięgania pisemnych lub telefonicznych informacji o jego przebiegu. </w:t>
      </w:r>
    </w:p>
    <w:p w14:paraId="6E7E2D04" w14:textId="77777777" w:rsidR="00640ED4" w:rsidRPr="00CD3ED5" w:rsidRDefault="00640ED4" w:rsidP="005B0F2B">
      <w:pPr>
        <w:numPr>
          <w:ilvl w:val="0"/>
          <w:numId w:val="4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3ED5">
        <w:rPr>
          <w:rFonts w:eastAsia="Times New Roman" w:cstheme="minorHAnsi"/>
          <w:sz w:val="24"/>
          <w:szCs w:val="24"/>
          <w:lang w:eastAsia="pl-PL"/>
        </w:rPr>
        <w:t>Strony zgodnie ustalają, że Uczelnia nie ponosi żadnej odpowiedzialności wobec Pracodawcy za wszelkie szkody, obejmujące również utracone korzyści, powstałe w wyniku działania lub zaniechania Stażysty w związku z odbywaniem stażu w przedsiębiorstw</w:t>
      </w:r>
      <w:r w:rsidR="006836A6" w:rsidRPr="00CD3ED5">
        <w:rPr>
          <w:rFonts w:eastAsia="Times New Roman" w:cstheme="minorHAnsi"/>
          <w:sz w:val="24"/>
          <w:szCs w:val="24"/>
          <w:lang w:eastAsia="pl-PL"/>
        </w:rPr>
        <w:t>ie</w:t>
      </w:r>
      <w:r w:rsidRPr="00CD3ED5">
        <w:rPr>
          <w:rFonts w:eastAsia="Times New Roman" w:cstheme="minorHAnsi"/>
          <w:sz w:val="24"/>
          <w:szCs w:val="24"/>
          <w:lang w:eastAsia="pl-PL"/>
        </w:rPr>
        <w:t>.</w:t>
      </w:r>
    </w:p>
    <w:p w14:paraId="7991E4DE" w14:textId="77777777" w:rsidR="00640ED4" w:rsidRPr="00CD3ED5" w:rsidRDefault="00640ED4" w:rsidP="005B0F2B">
      <w:pPr>
        <w:numPr>
          <w:ilvl w:val="0"/>
          <w:numId w:val="4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3ED5">
        <w:rPr>
          <w:rFonts w:eastAsia="Times New Roman" w:cstheme="minorHAnsi"/>
          <w:sz w:val="24"/>
          <w:szCs w:val="24"/>
          <w:lang w:eastAsia="pl-PL"/>
        </w:rPr>
        <w:t>Strony zgodnie ustalają, że Uczelnia nie ponosi żadnej odpowiedzialności wobec Pracodawcy za nieprzystąpienie przez Stażyst</w:t>
      </w:r>
      <w:r w:rsidR="006836A6" w:rsidRPr="00CD3ED5">
        <w:rPr>
          <w:rFonts w:eastAsia="Times New Roman" w:cstheme="minorHAnsi"/>
          <w:sz w:val="24"/>
          <w:szCs w:val="24"/>
          <w:lang w:eastAsia="pl-PL"/>
        </w:rPr>
        <w:t>ę</w:t>
      </w:r>
      <w:r w:rsidRPr="00CD3ED5">
        <w:rPr>
          <w:rFonts w:eastAsia="Times New Roman" w:cstheme="minorHAnsi"/>
          <w:sz w:val="24"/>
          <w:szCs w:val="24"/>
          <w:lang w:eastAsia="pl-PL"/>
        </w:rPr>
        <w:t xml:space="preserve"> do odbywania stażu lub zaprzestania odbywania stażu przed upływem okresu przewidzianego w niniejszej umowie.</w:t>
      </w:r>
    </w:p>
    <w:p w14:paraId="6D060092" w14:textId="77777777" w:rsidR="00640ED4" w:rsidRPr="00E259F3" w:rsidRDefault="00640ED4" w:rsidP="005B0F2B">
      <w:pPr>
        <w:numPr>
          <w:ilvl w:val="0"/>
          <w:numId w:val="4"/>
        </w:numPr>
        <w:tabs>
          <w:tab w:val="left" w:pos="426"/>
        </w:tabs>
        <w:spacing w:after="60" w:line="240" w:lineRule="auto"/>
        <w:ind w:left="426" w:hanging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CD3ED5">
        <w:rPr>
          <w:rFonts w:eastAsia="Times New Roman" w:cstheme="minorHAnsi"/>
          <w:sz w:val="24"/>
          <w:szCs w:val="24"/>
          <w:lang w:eastAsia="pl-PL"/>
        </w:rPr>
        <w:t>Strony zgodnie ustalają, że Uczelnia nie ponosi żadnej odpowiedzialności wobec Stażysty za wszelkie szkody, obejmujące również utracone korzyści, powstałe w wyniku działania lub zaniechania Pracodawcy w związku z odbywaniem</w:t>
      </w:r>
      <w:r w:rsidRPr="00E259F3">
        <w:rPr>
          <w:rFonts w:eastAsia="Times New Roman" w:cstheme="minorHAnsi"/>
          <w:sz w:val="24"/>
          <w:szCs w:val="24"/>
          <w:lang w:eastAsia="pl-PL"/>
        </w:rPr>
        <w:t xml:space="preserve"> stażu w przedsiębiorstwie.</w:t>
      </w:r>
    </w:p>
    <w:p w14:paraId="1A50DED9" w14:textId="77777777" w:rsidR="00640ED4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A1F93F" w14:textId="77777777" w:rsidR="00CD3ED5" w:rsidRPr="00E259F3" w:rsidRDefault="00CD3ED5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B81DD69" w14:textId="77777777" w:rsidR="00640ED4" w:rsidRPr="00E259F3" w:rsidRDefault="00640ED4" w:rsidP="00E259F3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b/>
          <w:sz w:val="24"/>
          <w:szCs w:val="24"/>
          <w:lang w:eastAsia="pl-PL"/>
        </w:rPr>
        <w:lastRenderedPageBreak/>
        <w:t>§ 6</w:t>
      </w:r>
    </w:p>
    <w:p w14:paraId="3017CFED" w14:textId="77777777" w:rsidR="00BD31BB" w:rsidRDefault="00640ED4" w:rsidP="005B0F2B">
      <w:pPr>
        <w:pStyle w:val="Akapitzlist"/>
        <w:numPr>
          <w:ilvl w:val="0"/>
          <w:numId w:val="15"/>
        </w:numPr>
        <w:spacing w:after="60" w:line="240" w:lineRule="auto"/>
        <w:ind w:left="364"/>
        <w:rPr>
          <w:rFonts w:asciiTheme="minorHAnsi" w:hAnsiTheme="minorHAnsi" w:cstheme="minorHAnsi"/>
          <w:color w:val="auto"/>
          <w:sz w:val="24"/>
          <w:szCs w:val="24"/>
        </w:rPr>
      </w:pPr>
      <w:r w:rsidRPr="00BD31BB">
        <w:rPr>
          <w:rFonts w:asciiTheme="minorHAnsi" w:hAnsiTheme="minorHAnsi" w:cstheme="minorHAnsi"/>
          <w:color w:val="auto"/>
          <w:sz w:val="24"/>
          <w:szCs w:val="24"/>
        </w:rPr>
        <w:t>Stażysta ponosi odpowiedzialność wobec Uczelni i Pracodawcy z tytułu nienależytego wykonywania obowiązków określonych w programie stażu.</w:t>
      </w:r>
    </w:p>
    <w:p w14:paraId="1C907537" w14:textId="77777777" w:rsidR="00BD31BB" w:rsidRPr="00BD31BB" w:rsidRDefault="00640ED4" w:rsidP="005B0F2B">
      <w:pPr>
        <w:pStyle w:val="Akapitzlist"/>
        <w:numPr>
          <w:ilvl w:val="0"/>
          <w:numId w:val="15"/>
        </w:numPr>
        <w:spacing w:after="60" w:line="240" w:lineRule="auto"/>
        <w:ind w:left="364"/>
        <w:rPr>
          <w:rFonts w:asciiTheme="minorHAnsi" w:hAnsiTheme="minorHAnsi" w:cstheme="minorHAnsi"/>
          <w:color w:val="auto"/>
          <w:sz w:val="24"/>
          <w:szCs w:val="24"/>
        </w:rPr>
      </w:pPr>
      <w:r w:rsidRPr="00BD31BB">
        <w:rPr>
          <w:rFonts w:asciiTheme="minorHAnsi" w:hAnsiTheme="minorHAnsi" w:cstheme="minorHAnsi"/>
          <w:sz w:val="24"/>
          <w:szCs w:val="24"/>
        </w:rPr>
        <w:t xml:space="preserve">W przypadku niewykonywania lub nienależytego wykonywania zadań określonych </w:t>
      </w:r>
      <w:r w:rsidRPr="00BD31BB">
        <w:rPr>
          <w:rFonts w:asciiTheme="minorHAnsi" w:hAnsiTheme="minorHAnsi" w:cstheme="minorHAnsi"/>
          <w:sz w:val="24"/>
          <w:szCs w:val="24"/>
        </w:rPr>
        <w:br/>
        <w:t>w programie stażu lub naruszenia przez Stażystę któregokolwiek z postanowień niniejszej umowy lub Regulaminu odbywania przez studentów staży</w:t>
      </w:r>
      <w:r w:rsidR="006836A6">
        <w:rPr>
          <w:rFonts w:asciiTheme="minorHAnsi" w:hAnsiTheme="minorHAnsi" w:cstheme="minorHAnsi"/>
          <w:sz w:val="24"/>
          <w:szCs w:val="24"/>
        </w:rPr>
        <w:t xml:space="preserve"> krajowych</w:t>
      </w:r>
      <w:r w:rsidRPr="00BD31BB">
        <w:rPr>
          <w:rFonts w:asciiTheme="minorHAnsi" w:hAnsiTheme="minorHAnsi" w:cstheme="minorHAnsi"/>
          <w:sz w:val="24"/>
          <w:szCs w:val="24"/>
        </w:rPr>
        <w:t>, zarówno Uczelnia, jak i Pracodawca mają prawo odstąpienia od umowy ze Stażystą, ze skutkiem natychmiastowym, w zakresie dotychczas niewykonanym.</w:t>
      </w:r>
    </w:p>
    <w:p w14:paraId="6CED88B5" w14:textId="77777777" w:rsidR="00BD31BB" w:rsidRPr="00BD31BB" w:rsidRDefault="00640ED4" w:rsidP="005B0F2B">
      <w:pPr>
        <w:pStyle w:val="Akapitzlist"/>
        <w:numPr>
          <w:ilvl w:val="0"/>
          <w:numId w:val="15"/>
        </w:numPr>
        <w:spacing w:after="60" w:line="240" w:lineRule="auto"/>
        <w:ind w:left="364"/>
        <w:rPr>
          <w:rFonts w:asciiTheme="minorHAnsi" w:hAnsiTheme="minorHAnsi" w:cstheme="minorHAnsi"/>
          <w:color w:val="auto"/>
          <w:sz w:val="24"/>
          <w:szCs w:val="24"/>
        </w:rPr>
      </w:pPr>
      <w:r w:rsidRPr="00BD31BB">
        <w:rPr>
          <w:rFonts w:asciiTheme="minorHAnsi" w:hAnsiTheme="minorHAnsi" w:cstheme="minorHAnsi"/>
          <w:sz w:val="24"/>
          <w:szCs w:val="24"/>
        </w:rPr>
        <w:t>W przypadku zaistnienia okoliczności, o których mowa w ust. 2 Pracodawca niezwłocznie powi</w:t>
      </w:r>
      <w:r w:rsidR="00BD31BB">
        <w:rPr>
          <w:rFonts w:asciiTheme="minorHAnsi" w:hAnsiTheme="minorHAnsi" w:cstheme="minorHAnsi"/>
          <w:sz w:val="24"/>
          <w:szCs w:val="24"/>
        </w:rPr>
        <w:t>adomi o tym Uczelnię na piśmie.</w:t>
      </w:r>
    </w:p>
    <w:p w14:paraId="6FA27DC3" w14:textId="3109ADBD" w:rsidR="00BD31BB" w:rsidRPr="00BD31BB" w:rsidRDefault="00640ED4" w:rsidP="005B0F2B">
      <w:pPr>
        <w:pStyle w:val="Akapitzlist"/>
        <w:numPr>
          <w:ilvl w:val="0"/>
          <w:numId w:val="15"/>
        </w:numPr>
        <w:spacing w:after="60" w:line="240" w:lineRule="auto"/>
        <w:ind w:left="364"/>
        <w:rPr>
          <w:rFonts w:asciiTheme="minorHAnsi" w:hAnsiTheme="minorHAnsi" w:cstheme="minorHAnsi"/>
          <w:color w:val="auto"/>
          <w:sz w:val="24"/>
          <w:szCs w:val="24"/>
        </w:rPr>
      </w:pPr>
      <w:r w:rsidRPr="00BD31BB">
        <w:rPr>
          <w:rFonts w:asciiTheme="minorHAnsi" w:hAnsiTheme="minorHAnsi" w:cstheme="minorHAnsi"/>
          <w:kern w:val="1"/>
          <w:sz w:val="24"/>
          <w:szCs w:val="24"/>
        </w:rPr>
        <w:t xml:space="preserve">Stażyście </w:t>
      </w:r>
      <w:r w:rsidR="00972072" w:rsidRPr="00BD31BB">
        <w:rPr>
          <w:rFonts w:asciiTheme="minorHAnsi" w:hAnsiTheme="minorHAnsi" w:cstheme="minorHAnsi"/>
          <w:kern w:val="1"/>
          <w:sz w:val="24"/>
          <w:szCs w:val="24"/>
        </w:rPr>
        <w:t xml:space="preserve">w ramach projektu </w:t>
      </w:r>
      <w:r w:rsidRPr="00BD31BB">
        <w:rPr>
          <w:rFonts w:asciiTheme="minorHAnsi" w:hAnsiTheme="minorHAnsi" w:cstheme="minorHAnsi"/>
          <w:kern w:val="1"/>
          <w:sz w:val="24"/>
          <w:szCs w:val="24"/>
        </w:rPr>
        <w:t>przysługuje zwrot poniesionych i udokumentowanych kosztów ubezpieczenia NNW za zdarzenia zaistniałe w Polsce (staże krajowe), za cały okres trwania stażu, łącznie z dojazdem i powrotem.</w:t>
      </w:r>
      <w:r w:rsidRPr="00BD31BB">
        <w:rPr>
          <w:rFonts w:asciiTheme="minorHAnsi" w:hAnsiTheme="minorHAnsi" w:cstheme="minorHAnsi"/>
        </w:rPr>
        <w:t xml:space="preserve"> </w:t>
      </w:r>
      <w:r w:rsidRPr="00BD31BB">
        <w:rPr>
          <w:rFonts w:asciiTheme="minorHAnsi" w:hAnsiTheme="minorHAnsi" w:cstheme="minorHAnsi"/>
          <w:kern w:val="1"/>
          <w:sz w:val="24"/>
          <w:szCs w:val="24"/>
        </w:rPr>
        <w:t>Organizator będzie pokrywał koszty ubezpieczenia do wysokości określonej szczegółowym budżetem projektu.</w:t>
      </w:r>
    </w:p>
    <w:p w14:paraId="47BFA557" w14:textId="718621EF" w:rsidR="00BD31BB" w:rsidRPr="00BD31BB" w:rsidRDefault="00640ED4" w:rsidP="005B0F2B">
      <w:pPr>
        <w:pStyle w:val="Akapitzlist"/>
        <w:numPr>
          <w:ilvl w:val="0"/>
          <w:numId w:val="15"/>
        </w:numPr>
        <w:spacing w:after="60" w:line="240" w:lineRule="auto"/>
        <w:ind w:left="364"/>
        <w:rPr>
          <w:rFonts w:asciiTheme="minorHAnsi" w:hAnsiTheme="minorHAnsi" w:cstheme="minorHAnsi"/>
          <w:color w:val="auto"/>
          <w:sz w:val="24"/>
          <w:szCs w:val="24"/>
        </w:rPr>
      </w:pPr>
      <w:r w:rsidRPr="00BD31BB">
        <w:rPr>
          <w:rFonts w:asciiTheme="minorHAnsi" w:hAnsiTheme="minorHAnsi" w:cstheme="minorHAnsi"/>
          <w:kern w:val="1"/>
          <w:sz w:val="24"/>
          <w:szCs w:val="24"/>
        </w:rPr>
        <w:t xml:space="preserve">Stażyście </w:t>
      </w:r>
      <w:r w:rsidR="00972072" w:rsidRPr="00BD31BB">
        <w:rPr>
          <w:rFonts w:asciiTheme="minorHAnsi" w:hAnsiTheme="minorHAnsi" w:cstheme="minorHAnsi"/>
          <w:kern w:val="1"/>
          <w:sz w:val="24"/>
          <w:szCs w:val="24"/>
        </w:rPr>
        <w:t xml:space="preserve">w ramach projektu </w:t>
      </w:r>
      <w:r w:rsidRPr="00BD31BB">
        <w:rPr>
          <w:rFonts w:asciiTheme="minorHAnsi" w:hAnsiTheme="minorHAnsi" w:cstheme="minorHAnsi"/>
          <w:kern w:val="1"/>
          <w:sz w:val="24"/>
          <w:szCs w:val="24"/>
        </w:rPr>
        <w:t>przysługuje zwrot poniesionych i udokumentowanych kosztów niezbędnych badań lekarskich. Organizator będzie pokrywał koszty niezbędnych badań lekarskich do wysokości określonej szczegółowym budżetem projektu.</w:t>
      </w:r>
    </w:p>
    <w:p w14:paraId="1E36CC0E" w14:textId="15170ECE" w:rsidR="00640ED4" w:rsidRPr="00BD31BB" w:rsidRDefault="00640ED4" w:rsidP="005B0F2B">
      <w:pPr>
        <w:pStyle w:val="Akapitzlist"/>
        <w:numPr>
          <w:ilvl w:val="0"/>
          <w:numId w:val="15"/>
        </w:numPr>
        <w:spacing w:after="60" w:line="240" w:lineRule="auto"/>
        <w:ind w:left="364"/>
        <w:rPr>
          <w:rFonts w:asciiTheme="minorHAnsi" w:hAnsiTheme="minorHAnsi" w:cstheme="minorHAnsi"/>
          <w:color w:val="auto"/>
          <w:sz w:val="24"/>
          <w:szCs w:val="24"/>
        </w:rPr>
      </w:pPr>
      <w:r w:rsidRPr="00BD31BB">
        <w:rPr>
          <w:rFonts w:asciiTheme="minorHAnsi" w:hAnsiTheme="minorHAnsi" w:cstheme="minorHAnsi"/>
          <w:sz w:val="24"/>
          <w:szCs w:val="24"/>
        </w:rPr>
        <w:t>W przypadku, jeżeli stażysta nie będzie mógł zakończyć odbywania stażu w przedsiębiorstwie z przyczyn losowych, niezależnych od siebie, zostanie mu wypłacone świadczenie pieniężne w kwocie proporcjonalnej do okresu odbytego stażu. Podstawą do wypłaty świadczenia pieniężnego w takim przypadku będ</w:t>
      </w:r>
      <w:r w:rsidR="00D720E3">
        <w:rPr>
          <w:rFonts w:asciiTheme="minorHAnsi" w:hAnsiTheme="minorHAnsi" w:cstheme="minorHAnsi"/>
          <w:sz w:val="24"/>
          <w:szCs w:val="24"/>
        </w:rPr>
        <w:t xml:space="preserve">zie zaświadczenie pracodawcy o </w:t>
      </w:r>
      <w:r w:rsidRPr="00BD31BB">
        <w:rPr>
          <w:rFonts w:asciiTheme="minorHAnsi" w:hAnsiTheme="minorHAnsi" w:cstheme="minorHAnsi"/>
          <w:sz w:val="24"/>
          <w:szCs w:val="24"/>
        </w:rPr>
        <w:t>częściowym odbyciu stażu oraz dokument potwierdzający wystąpienie okoliczności uniemożliwiających stażyście ukończenie odbywania stażu.</w:t>
      </w:r>
    </w:p>
    <w:p w14:paraId="373EF992" w14:textId="77777777" w:rsidR="00640ED4" w:rsidRPr="00E259F3" w:rsidRDefault="00640ED4" w:rsidP="00E259F3">
      <w:pPr>
        <w:pStyle w:val="Akapitzlist"/>
        <w:spacing w:after="60" w:line="240" w:lineRule="auto"/>
        <w:ind w:left="360"/>
        <w:contextualSpacing w:val="0"/>
        <w:rPr>
          <w:rFonts w:asciiTheme="minorHAnsi" w:hAnsiTheme="minorHAnsi" w:cstheme="minorHAnsi"/>
          <w:sz w:val="24"/>
          <w:szCs w:val="24"/>
        </w:rPr>
      </w:pPr>
    </w:p>
    <w:p w14:paraId="05F930A2" w14:textId="77777777" w:rsidR="00640ED4" w:rsidRPr="00E259F3" w:rsidRDefault="00640ED4" w:rsidP="00E259F3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b/>
          <w:sz w:val="24"/>
          <w:szCs w:val="24"/>
          <w:lang w:eastAsia="pl-PL"/>
        </w:rPr>
        <w:t>§ 7</w:t>
      </w:r>
    </w:p>
    <w:p w14:paraId="43CB5B1E" w14:textId="77777777" w:rsidR="00640ED4" w:rsidRPr="00E259F3" w:rsidRDefault="00640ED4" w:rsidP="00E259F3">
      <w:pPr>
        <w:spacing w:after="60" w:line="240" w:lineRule="auto"/>
        <w:ind w:firstLine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Spory mogące wynikać na tle niniejszej umowy strony poddają rozstrzygnięciu przez sąd powszechny w Lublinie.</w:t>
      </w:r>
    </w:p>
    <w:p w14:paraId="6B736470" w14:textId="77777777" w:rsidR="00640ED4" w:rsidRPr="00CD3ED5" w:rsidRDefault="00640ED4" w:rsidP="00E259F3">
      <w:pPr>
        <w:spacing w:after="60" w:line="240" w:lineRule="auto"/>
        <w:rPr>
          <w:rFonts w:eastAsia="Times New Roman" w:cstheme="minorHAnsi"/>
          <w:b/>
          <w:szCs w:val="12"/>
          <w:lang w:eastAsia="pl-PL"/>
        </w:rPr>
      </w:pPr>
    </w:p>
    <w:p w14:paraId="44E11506" w14:textId="77777777" w:rsidR="00640ED4" w:rsidRPr="00E259F3" w:rsidRDefault="00640ED4" w:rsidP="00E259F3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b/>
          <w:sz w:val="24"/>
          <w:szCs w:val="24"/>
          <w:lang w:eastAsia="pl-PL"/>
        </w:rPr>
        <w:t>§ 8</w:t>
      </w:r>
    </w:p>
    <w:p w14:paraId="09F0563C" w14:textId="77777777" w:rsidR="00640ED4" w:rsidRPr="00E259F3" w:rsidRDefault="00640ED4" w:rsidP="005B0F2B">
      <w:pPr>
        <w:numPr>
          <w:ilvl w:val="0"/>
          <w:numId w:val="2"/>
        </w:numPr>
        <w:tabs>
          <w:tab w:val="clear" w:pos="360"/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W sprawach nieuregulowanych niniejszą umową zastosowanie będą miały przepisy kodeksu cywilnego.</w:t>
      </w:r>
    </w:p>
    <w:p w14:paraId="6428E11C" w14:textId="77777777" w:rsidR="00640ED4" w:rsidRPr="00E259F3" w:rsidRDefault="00640ED4" w:rsidP="005B0F2B">
      <w:pPr>
        <w:numPr>
          <w:ilvl w:val="0"/>
          <w:numId w:val="2"/>
        </w:numPr>
        <w:tabs>
          <w:tab w:val="clear" w:pos="360"/>
          <w:tab w:val="left" w:pos="426"/>
        </w:tabs>
        <w:spacing w:after="6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Wszelkie zmiany niniejszej umowy wymagają dla swej ważności formy pisemnej.</w:t>
      </w:r>
    </w:p>
    <w:p w14:paraId="0F50DA8C" w14:textId="77777777" w:rsidR="00640ED4" w:rsidRPr="00CD3ED5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BDCEB80" w14:textId="77777777" w:rsidR="00640ED4" w:rsidRPr="00E259F3" w:rsidRDefault="00640ED4" w:rsidP="00E259F3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b/>
          <w:sz w:val="24"/>
          <w:szCs w:val="24"/>
          <w:lang w:eastAsia="pl-PL"/>
        </w:rPr>
        <w:t>§ 9</w:t>
      </w:r>
    </w:p>
    <w:p w14:paraId="554361A5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Integralną częścią Umowy są następujące załączniki:</w:t>
      </w:r>
    </w:p>
    <w:p w14:paraId="1505D01C" w14:textId="77777777" w:rsidR="00640ED4" w:rsidRPr="00E259F3" w:rsidRDefault="00EB518A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Załącznik nr 1 – </w:t>
      </w:r>
      <w:r w:rsidR="00640ED4" w:rsidRPr="00E259F3">
        <w:rPr>
          <w:rFonts w:eastAsia="Times New Roman" w:cstheme="minorHAnsi"/>
          <w:sz w:val="24"/>
          <w:szCs w:val="24"/>
          <w:lang w:eastAsia="pl-PL"/>
        </w:rPr>
        <w:t>Program stażu</w:t>
      </w:r>
    </w:p>
    <w:p w14:paraId="1B0D7B7F" w14:textId="77777777" w:rsidR="00640ED4" w:rsidRPr="00E259F3" w:rsidRDefault="00EB518A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Załącznik nr 2 – </w:t>
      </w:r>
      <w:r w:rsidR="00640ED4" w:rsidRPr="00E259F3">
        <w:rPr>
          <w:rFonts w:eastAsia="Times New Roman" w:cstheme="minorHAnsi"/>
          <w:sz w:val="24"/>
          <w:szCs w:val="24"/>
          <w:lang w:eastAsia="pl-PL"/>
        </w:rPr>
        <w:t>Oświadczenie dla celów podatkowych</w:t>
      </w:r>
    </w:p>
    <w:p w14:paraId="6F4768E3" w14:textId="77777777" w:rsidR="00640ED4" w:rsidRPr="00E259F3" w:rsidRDefault="00EB518A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lastRenderedPageBreak/>
        <w:t xml:space="preserve">Załącznik nr 3 – </w:t>
      </w:r>
      <w:r w:rsidR="00640ED4" w:rsidRPr="00E259F3">
        <w:rPr>
          <w:rFonts w:eastAsia="Times New Roman" w:cstheme="minorHAnsi"/>
          <w:sz w:val="24"/>
          <w:szCs w:val="24"/>
          <w:lang w:eastAsia="pl-PL"/>
        </w:rPr>
        <w:t>Miesięczna ewidencja czasu pracy</w:t>
      </w:r>
    </w:p>
    <w:p w14:paraId="218FBDAF" w14:textId="77777777" w:rsidR="00640ED4" w:rsidRPr="00EB518A" w:rsidRDefault="00640ED4" w:rsidP="00E259F3">
      <w:pPr>
        <w:spacing w:after="60" w:line="240" w:lineRule="auto"/>
        <w:rPr>
          <w:rFonts w:eastAsia="Times New Roman" w:cstheme="minorHAnsi"/>
          <w:spacing w:val="-6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 xml:space="preserve">Załącznik nr 4 </w:t>
      </w:r>
      <w:r w:rsidR="00EB518A">
        <w:rPr>
          <w:rFonts w:eastAsia="Times New Roman" w:cstheme="minorHAnsi"/>
          <w:sz w:val="24"/>
          <w:szCs w:val="24"/>
          <w:lang w:eastAsia="pl-PL"/>
        </w:rPr>
        <w:t xml:space="preserve">– </w:t>
      </w:r>
      <w:r w:rsidRPr="00EB518A">
        <w:rPr>
          <w:rFonts w:eastAsia="Times New Roman" w:cstheme="minorHAnsi"/>
          <w:spacing w:val="-6"/>
          <w:sz w:val="24"/>
          <w:szCs w:val="24"/>
          <w:lang w:eastAsia="pl-PL"/>
        </w:rPr>
        <w:t>Regulamin odbywania przez studentów staży krajowych w przedsiębiorstwach</w:t>
      </w:r>
    </w:p>
    <w:p w14:paraId="226CA7BC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3D6BA3E0" w14:textId="77777777" w:rsidR="00640ED4" w:rsidRPr="00E259F3" w:rsidRDefault="00640ED4" w:rsidP="00E259F3">
      <w:pPr>
        <w:spacing w:after="12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b/>
          <w:sz w:val="24"/>
          <w:szCs w:val="24"/>
          <w:lang w:eastAsia="pl-PL"/>
        </w:rPr>
        <w:t>§ 10</w:t>
      </w:r>
    </w:p>
    <w:p w14:paraId="657A9447" w14:textId="77777777" w:rsidR="00640ED4" w:rsidRPr="00EB518A" w:rsidRDefault="00640ED4" w:rsidP="00E259F3">
      <w:pPr>
        <w:spacing w:after="60" w:line="240" w:lineRule="auto"/>
        <w:rPr>
          <w:rFonts w:eastAsia="Times New Roman" w:cstheme="minorHAnsi"/>
          <w:spacing w:val="-10"/>
          <w:sz w:val="24"/>
          <w:szCs w:val="24"/>
          <w:lang w:eastAsia="pl-PL"/>
        </w:rPr>
      </w:pPr>
      <w:r w:rsidRPr="00EB518A">
        <w:rPr>
          <w:rFonts w:eastAsia="Times New Roman" w:cstheme="minorHAnsi"/>
          <w:spacing w:val="-10"/>
          <w:sz w:val="24"/>
          <w:szCs w:val="24"/>
          <w:lang w:eastAsia="pl-PL"/>
        </w:rPr>
        <w:t>Umowa sporządzona została w trzech jednobrzmiących egzemplarzach, po jednym dla każdej ze stron.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3"/>
        <w:gridCol w:w="4537"/>
      </w:tblGrid>
      <w:tr w:rsidR="00640ED4" w:rsidRPr="00B81757" w14:paraId="699CEDA7" w14:textId="77777777" w:rsidTr="005C25AE">
        <w:tc>
          <w:tcPr>
            <w:tcW w:w="4604" w:type="dxa"/>
          </w:tcPr>
          <w:p w14:paraId="2A9741B5" w14:textId="77777777" w:rsidR="00640ED4" w:rsidRPr="00B81757" w:rsidRDefault="00640ED4" w:rsidP="00EB51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7C09566" w14:textId="77777777" w:rsidR="00640ED4" w:rsidRPr="00B81757" w:rsidRDefault="00640ED4" w:rsidP="00EB51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023018F7" w14:textId="77777777" w:rsidR="00640ED4" w:rsidRPr="00B81757" w:rsidRDefault="00640ED4" w:rsidP="00EB518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1757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</w:t>
            </w:r>
          </w:p>
        </w:tc>
        <w:tc>
          <w:tcPr>
            <w:tcW w:w="4605" w:type="dxa"/>
          </w:tcPr>
          <w:p w14:paraId="0A3A63F8" w14:textId="77777777" w:rsidR="00640ED4" w:rsidRPr="00B81757" w:rsidRDefault="00640ED4" w:rsidP="00EB51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D19E953" w14:textId="77777777" w:rsidR="00640ED4" w:rsidRPr="00B81757" w:rsidRDefault="00640ED4" w:rsidP="00EB518A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61909E1" w14:textId="77777777" w:rsidR="00640ED4" w:rsidRPr="00B81757" w:rsidRDefault="00640ED4" w:rsidP="00EB518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B81757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.......................................................</w:t>
            </w:r>
          </w:p>
        </w:tc>
      </w:tr>
      <w:tr w:rsidR="00640ED4" w:rsidRPr="006836A6" w14:paraId="31AD8AF2" w14:textId="77777777" w:rsidTr="005C25AE">
        <w:tc>
          <w:tcPr>
            <w:tcW w:w="4604" w:type="dxa"/>
          </w:tcPr>
          <w:p w14:paraId="4456159B" w14:textId="77777777" w:rsidR="00640ED4" w:rsidRPr="006836A6" w:rsidRDefault="00640ED4" w:rsidP="00E259F3">
            <w:pPr>
              <w:spacing w:after="60" w:line="240" w:lineRule="auto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6836A6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(pieczęć Uczelni, podpisy i pieczęcie</w:t>
            </w:r>
            <w:r w:rsidRPr="006836A6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br/>
              <w:t>imienne osób upoważnionych do reprezentowania )</w:t>
            </w:r>
          </w:p>
        </w:tc>
        <w:tc>
          <w:tcPr>
            <w:tcW w:w="4605" w:type="dxa"/>
          </w:tcPr>
          <w:p w14:paraId="3587B167" w14:textId="77777777" w:rsidR="00640ED4" w:rsidRPr="006836A6" w:rsidRDefault="00640ED4" w:rsidP="00E259F3">
            <w:pPr>
              <w:spacing w:after="60" w:line="240" w:lineRule="auto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6836A6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(pieczęć Pracodawcy, podpis i pieczęć imienna osoby upoważnionej do reprezentowania)</w:t>
            </w:r>
          </w:p>
        </w:tc>
      </w:tr>
      <w:tr w:rsidR="00640ED4" w:rsidRPr="00B81757" w14:paraId="6A576C45" w14:textId="77777777" w:rsidTr="005C25AE">
        <w:tc>
          <w:tcPr>
            <w:tcW w:w="4604" w:type="dxa"/>
          </w:tcPr>
          <w:p w14:paraId="69B8272D" w14:textId="77777777" w:rsidR="00640ED4" w:rsidRPr="00B81757" w:rsidRDefault="00640ED4" w:rsidP="00E259F3">
            <w:pPr>
              <w:spacing w:after="60" w:line="240" w:lineRule="auto"/>
              <w:rPr>
                <w:rFonts w:eastAsia="Times New Roman" w:cstheme="minorHAnsi"/>
                <w:sz w:val="36"/>
                <w:szCs w:val="24"/>
                <w:lang w:eastAsia="pl-PL"/>
              </w:rPr>
            </w:pPr>
          </w:p>
        </w:tc>
        <w:tc>
          <w:tcPr>
            <w:tcW w:w="4605" w:type="dxa"/>
          </w:tcPr>
          <w:p w14:paraId="58C3CB34" w14:textId="77777777" w:rsidR="00EB518A" w:rsidRPr="00B81757" w:rsidRDefault="00EB518A" w:rsidP="00E259F3">
            <w:pPr>
              <w:spacing w:after="60" w:line="240" w:lineRule="auto"/>
              <w:rPr>
                <w:rFonts w:eastAsia="Times New Roman" w:cstheme="minorHAnsi"/>
                <w:sz w:val="36"/>
                <w:szCs w:val="24"/>
                <w:lang w:eastAsia="pl-PL"/>
              </w:rPr>
            </w:pPr>
          </w:p>
        </w:tc>
      </w:tr>
      <w:tr w:rsidR="00640ED4" w:rsidRPr="00E259F3" w14:paraId="03F3113D" w14:textId="77777777" w:rsidTr="00EB518A">
        <w:tc>
          <w:tcPr>
            <w:tcW w:w="9209" w:type="dxa"/>
            <w:gridSpan w:val="2"/>
            <w:vAlign w:val="bottom"/>
          </w:tcPr>
          <w:p w14:paraId="36E17FDD" w14:textId="77777777" w:rsidR="00640ED4" w:rsidRPr="00E259F3" w:rsidRDefault="00640ED4" w:rsidP="00EB518A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E259F3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</w:t>
            </w:r>
          </w:p>
        </w:tc>
      </w:tr>
      <w:tr w:rsidR="00640ED4" w:rsidRPr="00E259F3" w14:paraId="6B4CDF6E" w14:textId="77777777" w:rsidTr="00EB518A">
        <w:tc>
          <w:tcPr>
            <w:tcW w:w="9209" w:type="dxa"/>
            <w:gridSpan w:val="2"/>
          </w:tcPr>
          <w:p w14:paraId="1EE8FD5F" w14:textId="77777777" w:rsidR="00640ED4" w:rsidRPr="00E259F3" w:rsidRDefault="00640ED4" w:rsidP="00EB518A">
            <w:pPr>
              <w:spacing w:after="60" w:line="240" w:lineRule="auto"/>
              <w:jc w:val="center"/>
              <w:rPr>
                <w:rFonts w:eastAsia="Times New Roman" w:cstheme="minorHAnsi"/>
                <w:i/>
                <w:sz w:val="24"/>
                <w:szCs w:val="24"/>
                <w:lang w:eastAsia="pl-PL"/>
              </w:rPr>
            </w:pPr>
            <w:r w:rsidRPr="00E259F3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(czytelny podpis Stażysty)</w:t>
            </w:r>
          </w:p>
        </w:tc>
      </w:tr>
    </w:tbl>
    <w:p w14:paraId="7F246875" w14:textId="77777777" w:rsidR="004A1E83" w:rsidRPr="00B81757" w:rsidRDefault="004A1E83" w:rsidP="004A1E83">
      <w:pPr>
        <w:spacing w:after="0" w:line="240" w:lineRule="auto"/>
        <w:jc w:val="right"/>
        <w:rPr>
          <w:rFonts w:eastAsia="Times New Roman" w:cstheme="minorHAnsi"/>
          <w:i/>
          <w:sz w:val="2"/>
          <w:szCs w:val="2"/>
          <w:lang w:eastAsia="pl-PL"/>
        </w:rPr>
      </w:pPr>
    </w:p>
    <w:p w14:paraId="2428D04C" w14:textId="77777777" w:rsidR="007F6D28" w:rsidRDefault="007F6D28">
      <w:pPr>
        <w:rPr>
          <w:rFonts w:eastAsia="Times New Roman" w:cstheme="minorHAnsi"/>
          <w:i/>
          <w:sz w:val="18"/>
          <w:szCs w:val="18"/>
          <w:lang w:eastAsia="pl-PL"/>
        </w:rPr>
      </w:pPr>
      <w:r>
        <w:rPr>
          <w:rFonts w:eastAsia="Times New Roman" w:cstheme="minorHAnsi"/>
          <w:i/>
          <w:sz w:val="18"/>
          <w:szCs w:val="18"/>
          <w:lang w:eastAsia="pl-PL"/>
        </w:rPr>
        <w:br w:type="page"/>
      </w:r>
    </w:p>
    <w:p w14:paraId="32C8471E" w14:textId="4E5168A8" w:rsidR="00640ED4" w:rsidRPr="004A1E83" w:rsidRDefault="00640ED4" w:rsidP="004A1E83">
      <w:pPr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4A1E83">
        <w:rPr>
          <w:rFonts w:eastAsia="Times New Roman" w:cstheme="minorHAnsi"/>
          <w:i/>
          <w:sz w:val="18"/>
          <w:szCs w:val="18"/>
          <w:lang w:eastAsia="pl-PL"/>
        </w:rPr>
        <w:lastRenderedPageBreak/>
        <w:t>Załącznik Nr 1</w:t>
      </w:r>
    </w:p>
    <w:p w14:paraId="440083A4" w14:textId="77777777" w:rsidR="00557A9E" w:rsidRDefault="00640ED4" w:rsidP="00557A9E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4A1E83">
        <w:rPr>
          <w:rFonts w:eastAsia="Times New Roman" w:cstheme="minorHAnsi"/>
          <w:i/>
          <w:sz w:val="18"/>
          <w:szCs w:val="18"/>
          <w:lang w:eastAsia="pl-PL"/>
        </w:rPr>
        <w:t xml:space="preserve">do umowy </w:t>
      </w:r>
      <w:r w:rsidR="00B81757">
        <w:rPr>
          <w:rFonts w:eastAsia="Times New Roman" w:cstheme="minorHAnsi"/>
          <w:i/>
          <w:sz w:val="18"/>
          <w:szCs w:val="18"/>
          <w:lang w:eastAsia="pl-PL"/>
        </w:rPr>
        <w:t>na</w:t>
      </w:r>
      <w:r w:rsidRPr="004A1E83">
        <w:rPr>
          <w:rFonts w:eastAsia="Times New Roman" w:cstheme="minorHAnsi"/>
          <w:i/>
          <w:sz w:val="18"/>
          <w:szCs w:val="18"/>
          <w:lang w:eastAsia="pl-PL"/>
        </w:rPr>
        <w:t xml:space="preserve"> organizację i odbycie stażu w przedsiębiorstwie</w:t>
      </w:r>
      <w:r w:rsidR="00557A9E"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4A1E83">
        <w:rPr>
          <w:rFonts w:eastAsia="Times New Roman" w:cstheme="minorHAnsi"/>
          <w:i/>
          <w:sz w:val="18"/>
          <w:szCs w:val="18"/>
          <w:lang w:eastAsia="pl-PL"/>
        </w:rPr>
        <w:t xml:space="preserve"> dla studentów Politechniki Lubelskiej/</w:t>
      </w:r>
      <w:r w:rsidRPr="004A1E83">
        <w:rPr>
          <w:rFonts w:cstheme="minorHAnsi"/>
          <w:i/>
          <w:sz w:val="18"/>
          <w:szCs w:val="18"/>
        </w:rPr>
        <w:t xml:space="preserve"> </w:t>
      </w:r>
    </w:p>
    <w:p w14:paraId="358A79DB" w14:textId="62C6F97A" w:rsidR="00640ED4" w:rsidRPr="00557A9E" w:rsidRDefault="00640ED4" w:rsidP="00557A9E">
      <w:pPr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4A1E83">
        <w:rPr>
          <w:rFonts w:cstheme="minorHAnsi"/>
          <w:i/>
          <w:sz w:val="18"/>
          <w:szCs w:val="18"/>
        </w:rPr>
        <w:t>Załącznik nr 12</w:t>
      </w:r>
    </w:p>
    <w:p w14:paraId="1C718713" w14:textId="77777777" w:rsidR="00640ED4" w:rsidRPr="004A1E83" w:rsidRDefault="00640ED4" w:rsidP="004A1E83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4A1E83">
        <w:rPr>
          <w:rFonts w:cstheme="minorHAnsi"/>
          <w:i/>
          <w:sz w:val="18"/>
          <w:szCs w:val="18"/>
        </w:rPr>
        <w:t>do Regulaminu odbywania przez studentów staży krajowych w przedsiębiorstwach</w:t>
      </w:r>
    </w:p>
    <w:p w14:paraId="4A57A670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F98FBEB" w14:textId="77777777" w:rsidR="004A1E83" w:rsidRPr="00042FA9" w:rsidRDefault="004A1E83" w:rsidP="004A1E83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42FA9">
        <w:rPr>
          <w:rFonts w:eastAsia="Times New Roman" w:cstheme="minorHAnsi"/>
          <w:b/>
          <w:sz w:val="24"/>
          <w:szCs w:val="24"/>
          <w:lang w:eastAsia="pl-PL"/>
        </w:rPr>
        <w:t>PROGRAM  STAŻU</w:t>
      </w:r>
    </w:p>
    <w:p w14:paraId="4B05290F" w14:textId="77777777" w:rsidR="004A1E83" w:rsidRPr="00042FA9" w:rsidRDefault="004A1E83" w:rsidP="004A1E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004F141" w14:textId="77777777" w:rsidR="004A1E83" w:rsidRPr="00042FA9" w:rsidRDefault="004A1E83" w:rsidP="004A1E83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78A8050E" w14:textId="77777777" w:rsidR="00861C9C" w:rsidRPr="00042FA9" w:rsidRDefault="00861C9C" w:rsidP="00861C9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2FA9">
        <w:rPr>
          <w:rFonts w:eastAsia="Times New Roman" w:cstheme="minorHAnsi"/>
          <w:sz w:val="24"/>
          <w:szCs w:val="24"/>
          <w:lang w:eastAsia="pl-PL"/>
        </w:rPr>
        <w:t>dla studenta 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  <w:r w:rsidRPr="00042FA9">
        <w:rPr>
          <w:rFonts w:eastAsia="Times New Roman" w:cstheme="minorHAnsi"/>
          <w:sz w:val="24"/>
          <w:szCs w:val="24"/>
          <w:lang w:eastAsia="pl-PL"/>
        </w:rPr>
        <w:t>………………………………… kierunku 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042FA9">
        <w:rPr>
          <w:rFonts w:eastAsia="Times New Roman" w:cstheme="minorHAnsi"/>
          <w:sz w:val="24"/>
          <w:szCs w:val="24"/>
          <w:lang w:eastAsia="pl-PL"/>
        </w:rPr>
        <w:t>…………… Wydziału 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………………….</w:t>
      </w:r>
      <w:r w:rsidRPr="00042FA9">
        <w:rPr>
          <w:rFonts w:eastAsia="Times New Roman" w:cstheme="minorHAnsi"/>
          <w:sz w:val="24"/>
          <w:szCs w:val="24"/>
          <w:lang w:eastAsia="pl-PL"/>
        </w:rPr>
        <w:t>…………………………..</w:t>
      </w:r>
    </w:p>
    <w:p w14:paraId="60D6DE00" w14:textId="77777777" w:rsidR="004A1E83" w:rsidRPr="00042FA9" w:rsidRDefault="004A1E83" w:rsidP="004A1E83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14:paraId="2E0F7FD7" w14:textId="77777777" w:rsidR="004A1E83" w:rsidRPr="00042FA9" w:rsidRDefault="004A1E83" w:rsidP="004A1E83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042FA9">
        <w:rPr>
          <w:rFonts w:eastAsia="Times New Roman" w:cstheme="minorHAnsi"/>
          <w:b/>
          <w:sz w:val="24"/>
          <w:szCs w:val="24"/>
          <w:u w:val="single"/>
          <w:lang w:eastAsia="pl-PL"/>
        </w:rPr>
        <w:t>Opis zadań, jakie będą wykonywane podczas stażu:</w:t>
      </w:r>
    </w:p>
    <w:p w14:paraId="23A82CC8" w14:textId="77777777" w:rsidR="004A1E83" w:rsidRPr="00042FA9" w:rsidRDefault="004A1E83" w:rsidP="004A1E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5CAA7B0" w14:textId="77777777" w:rsidR="004A1E83" w:rsidRPr="00042FA9" w:rsidRDefault="004A1E83" w:rsidP="004A1E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A8FB2CD" w14:textId="4ED34AA6" w:rsidR="004A1E83" w:rsidRPr="00042FA9" w:rsidRDefault="004A1E83" w:rsidP="005B0F2B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FA9">
        <w:rPr>
          <w:rFonts w:eastAsia="Times New Roman" w:cstheme="minorHAnsi"/>
          <w:sz w:val="24"/>
          <w:szCs w:val="24"/>
          <w:lang w:eastAsia="pl-PL"/>
        </w:rPr>
        <w:t>Zakres zadań wykonywanych przez Stażystę w trakcie odbywania stażu (…</w:t>
      </w:r>
      <w:r w:rsidR="00444642">
        <w:rPr>
          <w:rFonts w:eastAsia="Times New Roman" w:cstheme="minorHAnsi"/>
          <w:sz w:val="24"/>
          <w:szCs w:val="24"/>
          <w:lang w:eastAsia="pl-PL"/>
        </w:rPr>
        <w:t>…….</w:t>
      </w:r>
      <w:r w:rsidRPr="00042FA9">
        <w:rPr>
          <w:rFonts w:eastAsia="Times New Roman" w:cstheme="minorHAnsi"/>
          <w:sz w:val="24"/>
          <w:szCs w:val="24"/>
          <w:lang w:eastAsia="pl-PL"/>
        </w:rPr>
        <w:t>.. tygodni)</w:t>
      </w:r>
    </w:p>
    <w:p w14:paraId="05CB2E3B" w14:textId="77777777" w:rsidR="004A1E83" w:rsidRPr="00042FA9" w:rsidRDefault="004A1E83" w:rsidP="004A1E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81"/>
        <w:gridCol w:w="2551"/>
      </w:tblGrid>
      <w:tr w:rsidR="004A1E83" w:rsidRPr="00042FA9" w14:paraId="746692A3" w14:textId="77777777" w:rsidTr="00222686">
        <w:trPr>
          <w:jc w:val="center"/>
        </w:trPr>
        <w:tc>
          <w:tcPr>
            <w:tcW w:w="988" w:type="dxa"/>
            <w:shd w:val="pct12" w:color="auto" w:fill="auto"/>
            <w:vAlign w:val="center"/>
          </w:tcPr>
          <w:p w14:paraId="5EB9330C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2FA9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81" w:type="dxa"/>
            <w:shd w:val="pct12" w:color="auto" w:fill="auto"/>
            <w:vAlign w:val="center"/>
          </w:tcPr>
          <w:p w14:paraId="01E8343F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2FA9">
              <w:rPr>
                <w:rFonts w:eastAsia="Times New Roman" w:cstheme="minorHAnsi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551" w:type="dxa"/>
            <w:shd w:val="pct12" w:color="auto" w:fill="auto"/>
            <w:vAlign w:val="center"/>
          </w:tcPr>
          <w:p w14:paraId="4429030B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2FA9">
              <w:rPr>
                <w:rFonts w:eastAsia="Times New Roman" w:cstheme="minorHAnsi"/>
                <w:sz w:val="24"/>
                <w:szCs w:val="24"/>
                <w:lang w:eastAsia="pl-PL"/>
              </w:rPr>
              <w:t>Planowany czas trwania w tygodniach</w:t>
            </w:r>
          </w:p>
        </w:tc>
      </w:tr>
      <w:tr w:rsidR="004A1E83" w:rsidRPr="00042FA9" w14:paraId="342108E3" w14:textId="77777777" w:rsidTr="00222686">
        <w:trPr>
          <w:jc w:val="center"/>
        </w:trPr>
        <w:tc>
          <w:tcPr>
            <w:tcW w:w="988" w:type="dxa"/>
            <w:shd w:val="clear" w:color="auto" w:fill="auto"/>
          </w:tcPr>
          <w:p w14:paraId="1E147FA9" w14:textId="77777777" w:rsidR="004A1E83" w:rsidRPr="00042FA9" w:rsidRDefault="004A1E83" w:rsidP="005B0F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14:paraId="13724765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2229AEBB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A1E83" w:rsidRPr="00042FA9" w14:paraId="36CBEBC0" w14:textId="77777777" w:rsidTr="00222686">
        <w:trPr>
          <w:jc w:val="center"/>
        </w:trPr>
        <w:tc>
          <w:tcPr>
            <w:tcW w:w="988" w:type="dxa"/>
            <w:shd w:val="clear" w:color="auto" w:fill="auto"/>
          </w:tcPr>
          <w:p w14:paraId="725EB4D8" w14:textId="77777777" w:rsidR="004A1E83" w:rsidRPr="00042FA9" w:rsidRDefault="004A1E83" w:rsidP="005B0F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14:paraId="364CAE24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36C175AB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A1E83" w:rsidRPr="00042FA9" w14:paraId="170A63A1" w14:textId="77777777" w:rsidTr="00222686">
        <w:trPr>
          <w:jc w:val="center"/>
        </w:trPr>
        <w:tc>
          <w:tcPr>
            <w:tcW w:w="988" w:type="dxa"/>
            <w:shd w:val="clear" w:color="auto" w:fill="auto"/>
          </w:tcPr>
          <w:p w14:paraId="481FFB4B" w14:textId="77777777" w:rsidR="004A1E83" w:rsidRPr="00042FA9" w:rsidRDefault="004A1E83" w:rsidP="005B0F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14:paraId="0DF83E39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0777B93F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A1E83" w:rsidRPr="00042FA9" w14:paraId="37EEF02D" w14:textId="77777777" w:rsidTr="00222686">
        <w:trPr>
          <w:jc w:val="center"/>
        </w:trPr>
        <w:tc>
          <w:tcPr>
            <w:tcW w:w="988" w:type="dxa"/>
            <w:shd w:val="clear" w:color="auto" w:fill="auto"/>
          </w:tcPr>
          <w:p w14:paraId="049CE4BE" w14:textId="77777777" w:rsidR="004A1E83" w:rsidRPr="00042FA9" w:rsidRDefault="004A1E83" w:rsidP="005B0F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14:paraId="12000AEB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26AF8E33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A1E83" w:rsidRPr="00042FA9" w14:paraId="04FF6A38" w14:textId="77777777" w:rsidTr="00222686">
        <w:trPr>
          <w:jc w:val="center"/>
        </w:trPr>
        <w:tc>
          <w:tcPr>
            <w:tcW w:w="988" w:type="dxa"/>
            <w:shd w:val="clear" w:color="auto" w:fill="auto"/>
          </w:tcPr>
          <w:p w14:paraId="6480CA48" w14:textId="77777777" w:rsidR="004A1E83" w:rsidRPr="00042FA9" w:rsidRDefault="004A1E83" w:rsidP="005B0F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14:paraId="3BDD277D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2E40BF80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A1E83" w:rsidRPr="00042FA9" w14:paraId="53FE5330" w14:textId="77777777" w:rsidTr="00222686">
        <w:trPr>
          <w:jc w:val="center"/>
        </w:trPr>
        <w:tc>
          <w:tcPr>
            <w:tcW w:w="988" w:type="dxa"/>
            <w:shd w:val="clear" w:color="auto" w:fill="auto"/>
          </w:tcPr>
          <w:p w14:paraId="559A9C37" w14:textId="77777777" w:rsidR="004A1E83" w:rsidRPr="00042FA9" w:rsidRDefault="004A1E83" w:rsidP="005B0F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14:paraId="2767DAD3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56429942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A1E83" w:rsidRPr="00042FA9" w14:paraId="020C372D" w14:textId="77777777" w:rsidTr="00222686">
        <w:trPr>
          <w:jc w:val="center"/>
        </w:trPr>
        <w:tc>
          <w:tcPr>
            <w:tcW w:w="988" w:type="dxa"/>
            <w:shd w:val="clear" w:color="auto" w:fill="auto"/>
          </w:tcPr>
          <w:p w14:paraId="5ECA4CF3" w14:textId="77777777" w:rsidR="004A1E83" w:rsidRPr="00042FA9" w:rsidRDefault="004A1E83" w:rsidP="005B0F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14:paraId="11F6F16E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4998B2B2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A1E83" w:rsidRPr="00042FA9" w14:paraId="6DC92726" w14:textId="77777777" w:rsidTr="00222686">
        <w:trPr>
          <w:jc w:val="center"/>
        </w:trPr>
        <w:tc>
          <w:tcPr>
            <w:tcW w:w="988" w:type="dxa"/>
            <w:shd w:val="clear" w:color="auto" w:fill="auto"/>
          </w:tcPr>
          <w:p w14:paraId="29AD6B07" w14:textId="77777777" w:rsidR="004A1E83" w:rsidRPr="00042FA9" w:rsidRDefault="004A1E83" w:rsidP="005B0F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14:paraId="7CEFAF6D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1229EF2C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A1E83" w:rsidRPr="00042FA9" w14:paraId="23F6119F" w14:textId="77777777" w:rsidTr="00222686">
        <w:trPr>
          <w:jc w:val="center"/>
        </w:trPr>
        <w:tc>
          <w:tcPr>
            <w:tcW w:w="988" w:type="dxa"/>
            <w:shd w:val="clear" w:color="auto" w:fill="auto"/>
          </w:tcPr>
          <w:p w14:paraId="58EFD789" w14:textId="77777777" w:rsidR="004A1E83" w:rsidRPr="00042FA9" w:rsidRDefault="004A1E83" w:rsidP="005B0F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14:paraId="042C90FE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3CC31B2B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4A1E83" w:rsidRPr="00042FA9" w14:paraId="0C821DA5" w14:textId="77777777" w:rsidTr="00222686">
        <w:trPr>
          <w:jc w:val="center"/>
        </w:trPr>
        <w:tc>
          <w:tcPr>
            <w:tcW w:w="988" w:type="dxa"/>
            <w:shd w:val="clear" w:color="auto" w:fill="auto"/>
          </w:tcPr>
          <w:p w14:paraId="320EC1CD" w14:textId="77777777" w:rsidR="004A1E83" w:rsidRPr="00042FA9" w:rsidRDefault="004A1E83" w:rsidP="005B0F2B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14:paraId="7B2DA26C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14:paraId="20BCF7FB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6B80506" w14:textId="77777777" w:rsidR="004A1E83" w:rsidRPr="00042FA9" w:rsidRDefault="004A1E83" w:rsidP="004A1E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A5BF54" w14:textId="77777777" w:rsidR="004A1E83" w:rsidRPr="00042FA9" w:rsidRDefault="004A1E83" w:rsidP="005B0F2B">
      <w:pPr>
        <w:numPr>
          <w:ilvl w:val="0"/>
          <w:numId w:val="7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FA9">
        <w:rPr>
          <w:rFonts w:eastAsia="Times New Roman" w:cstheme="minorHAnsi"/>
          <w:sz w:val="24"/>
          <w:szCs w:val="24"/>
          <w:lang w:eastAsia="pl-PL"/>
        </w:rPr>
        <w:t>Przewidywany rodzaj uzyskiwanych kompetencji, kwalifikacji i umiejętności zawodowych:</w:t>
      </w:r>
    </w:p>
    <w:p w14:paraId="4DA9AEA4" w14:textId="77777777" w:rsidR="004A1E83" w:rsidRPr="00042FA9" w:rsidRDefault="004A1E83" w:rsidP="004A1E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2FA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Pr="00042FA9">
        <w:rPr>
          <w:rFonts w:eastAsia="Times New Roman" w:cstheme="minorHAnsi"/>
          <w:sz w:val="24"/>
          <w:szCs w:val="24"/>
          <w:lang w:eastAsia="pl-PL"/>
        </w:rPr>
        <w:t>…………………….…</w:t>
      </w:r>
    </w:p>
    <w:p w14:paraId="019D9B1B" w14:textId="77777777" w:rsidR="004A1E83" w:rsidRDefault="004A1E83" w:rsidP="004A1E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2FA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Pr="00042FA9">
        <w:rPr>
          <w:rFonts w:eastAsia="Times New Roman" w:cstheme="minorHAnsi"/>
          <w:sz w:val="24"/>
          <w:szCs w:val="24"/>
          <w:lang w:eastAsia="pl-PL"/>
        </w:rPr>
        <w:t>…………………….…</w:t>
      </w:r>
    </w:p>
    <w:p w14:paraId="1653FFE7" w14:textId="77777777" w:rsidR="004A1E83" w:rsidRDefault="004A1E83" w:rsidP="004A1E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2FA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Pr="00042FA9">
        <w:rPr>
          <w:rFonts w:eastAsia="Times New Roman" w:cstheme="minorHAnsi"/>
          <w:sz w:val="24"/>
          <w:szCs w:val="24"/>
          <w:lang w:eastAsia="pl-PL"/>
        </w:rPr>
        <w:t>…………………….…</w:t>
      </w:r>
    </w:p>
    <w:p w14:paraId="2F8CF106" w14:textId="77777777" w:rsidR="004A1E83" w:rsidRPr="00042FA9" w:rsidRDefault="004A1E83" w:rsidP="004A1E83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2FA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Pr="00042FA9">
        <w:rPr>
          <w:rFonts w:eastAsia="Times New Roman" w:cstheme="minorHAnsi"/>
          <w:sz w:val="24"/>
          <w:szCs w:val="24"/>
          <w:lang w:eastAsia="pl-PL"/>
        </w:rPr>
        <w:t>…………………….…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33"/>
      </w:tblGrid>
      <w:tr w:rsidR="004A1E83" w:rsidRPr="00042FA9" w14:paraId="37508AEB" w14:textId="77777777" w:rsidTr="00222686">
        <w:tc>
          <w:tcPr>
            <w:tcW w:w="4527" w:type="dxa"/>
          </w:tcPr>
          <w:p w14:paraId="4D0749AF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BA2A03F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8EA4EA1" w14:textId="77777777" w:rsidR="004A1E83" w:rsidRPr="00042FA9" w:rsidRDefault="004A1E83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2FA9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</w:t>
            </w:r>
          </w:p>
        </w:tc>
        <w:tc>
          <w:tcPr>
            <w:tcW w:w="4533" w:type="dxa"/>
          </w:tcPr>
          <w:p w14:paraId="6FD743BD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04E8DEA" w14:textId="77777777" w:rsidR="004A1E83" w:rsidRPr="00042FA9" w:rsidRDefault="004A1E83" w:rsidP="0022268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0A72558" w14:textId="77777777" w:rsidR="004A1E83" w:rsidRPr="00042FA9" w:rsidRDefault="004A1E83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2FA9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.......................................................</w:t>
            </w:r>
          </w:p>
        </w:tc>
      </w:tr>
      <w:tr w:rsidR="004A1E83" w:rsidRPr="00042FA9" w14:paraId="7C65B53C" w14:textId="77777777" w:rsidTr="00222686">
        <w:tc>
          <w:tcPr>
            <w:tcW w:w="4527" w:type="dxa"/>
          </w:tcPr>
          <w:p w14:paraId="27EE2D11" w14:textId="77777777" w:rsidR="004A1E83" w:rsidRPr="00042FA9" w:rsidRDefault="004A1E83" w:rsidP="002226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42FA9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(pieczęć Uczelni, podpisy i pieczęcie</w:t>
            </w:r>
            <w:r w:rsidRPr="00042FA9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br/>
              <w:t>imienne osób upoważnionych do reprezentowania )</w:t>
            </w:r>
          </w:p>
        </w:tc>
        <w:tc>
          <w:tcPr>
            <w:tcW w:w="4533" w:type="dxa"/>
          </w:tcPr>
          <w:p w14:paraId="7743BAE4" w14:textId="77777777" w:rsidR="004A1E83" w:rsidRPr="00042FA9" w:rsidRDefault="004A1E83" w:rsidP="00222686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42FA9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(pieczęć Pracodawcy, podpis i pieczęć imienna osoby upoważnionej do reprezentowania)</w:t>
            </w:r>
          </w:p>
        </w:tc>
      </w:tr>
    </w:tbl>
    <w:p w14:paraId="64E6BB1A" w14:textId="77777777" w:rsidR="004A1E83" w:rsidRPr="00042FA9" w:rsidRDefault="004A1E83" w:rsidP="004A1E83">
      <w:pPr>
        <w:jc w:val="center"/>
        <w:rPr>
          <w:rFonts w:cstheme="minorHAnsi"/>
          <w:sz w:val="2"/>
          <w:szCs w:val="2"/>
        </w:rPr>
      </w:pPr>
    </w:p>
    <w:p w14:paraId="02A4BB7A" w14:textId="77777777" w:rsidR="004A1E83" w:rsidRDefault="004A1E83">
      <w:pPr>
        <w:rPr>
          <w:rFonts w:eastAsia="Times New Roman" w:cstheme="minorHAnsi"/>
          <w:i/>
          <w:sz w:val="20"/>
          <w:szCs w:val="24"/>
          <w:lang w:eastAsia="pl-PL"/>
        </w:rPr>
      </w:pPr>
    </w:p>
    <w:p w14:paraId="04B8E16F" w14:textId="77777777" w:rsidR="00BD4556" w:rsidRPr="006011F1" w:rsidRDefault="00BD4556" w:rsidP="00BD4556">
      <w:pPr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6011F1">
        <w:rPr>
          <w:rFonts w:eastAsia="Times New Roman" w:cstheme="minorHAnsi"/>
          <w:i/>
          <w:sz w:val="18"/>
          <w:szCs w:val="18"/>
          <w:lang w:eastAsia="pl-PL"/>
        </w:rPr>
        <w:lastRenderedPageBreak/>
        <w:t>Załącznik nr 2</w:t>
      </w:r>
    </w:p>
    <w:p w14:paraId="43AD15F3" w14:textId="77777777" w:rsidR="00BD4556" w:rsidRDefault="00BD4556" w:rsidP="00BD4556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6011F1">
        <w:rPr>
          <w:rFonts w:eastAsia="Times New Roman" w:cstheme="minorHAnsi"/>
          <w:i/>
          <w:sz w:val="18"/>
          <w:szCs w:val="18"/>
          <w:lang w:eastAsia="pl-PL"/>
        </w:rPr>
        <w:t xml:space="preserve">do umowy </w:t>
      </w:r>
      <w:r w:rsidR="00B81757">
        <w:rPr>
          <w:rFonts w:eastAsia="Times New Roman" w:cstheme="minorHAnsi"/>
          <w:i/>
          <w:sz w:val="18"/>
          <w:szCs w:val="18"/>
          <w:lang w:eastAsia="pl-PL"/>
        </w:rPr>
        <w:t>na</w:t>
      </w:r>
      <w:r w:rsidRPr="006011F1">
        <w:rPr>
          <w:rFonts w:eastAsia="Times New Roman" w:cstheme="minorHAnsi"/>
          <w:i/>
          <w:sz w:val="18"/>
          <w:szCs w:val="18"/>
          <w:lang w:eastAsia="pl-PL"/>
        </w:rPr>
        <w:t xml:space="preserve"> organizację i odbycie stażu w przedsiębiorstwie</w:t>
      </w:r>
      <w:r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6011F1">
        <w:rPr>
          <w:rFonts w:eastAsia="Times New Roman" w:cstheme="minorHAnsi"/>
          <w:i/>
          <w:sz w:val="18"/>
          <w:szCs w:val="18"/>
          <w:lang w:eastAsia="pl-PL"/>
        </w:rPr>
        <w:t xml:space="preserve"> dla studentów Politechniki Lubelskiej/</w:t>
      </w:r>
      <w:r w:rsidRPr="006011F1">
        <w:rPr>
          <w:rFonts w:cstheme="minorHAnsi"/>
          <w:i/>
          <w:sz w:val="18"/>
          <w:szCs w:val="18"/>
        </w:rPr>
        <w:t xml:space="preserve"> </w:t>
      </w:r>
    </w:p>
    <w:p w14:paraId="065DA16E" w14:textId="77777777" w:rsidR="00557A9E" w:rsidRDefault="00BD4556" w:rsidP="00BD4556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6011F1">
        <w:rPr>
          <w:rFonts w:cstheme="minorHAnsi"/>
          <w:i/>
          <w:sz w:val="18"/>
          <w:szCs w:val="18"/>
        </w:rPr>
        <w:t>Załącznik nr 9</w:t>
      </w:r>
      <w:r>
        <w:rPr>
          <w:rFonts w:cstheme="minorHAnsi"/>
          <w:i/>
          <w:sz w:val="18"/>
          <w:szCs w:val="18"/>
        </w:rPr>
        <w:t xml:space="preserve"> </w:t>
      </w:r>
    </w:p>
    <w:p w14:paraId="622FE5B4" w14:textId="51069FD9" w:rsidR="00BD4556" w:rsidRPr="006011F1" w:rsidRDefault="00BD4556" w:rsidP="00BD4556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6011F1">
        <w:rPr>
          <w:rFonts w:cstheme="minorHAnsi"/>
          <w:i/>
          <w:sz w:val="18"/>
          <w:szCs w:val="18"/>
        </w:rPr>
        <w:t>do Regulaminu odbywania przez studentów staży krajowych w przedsiębiorstwach</w:t>
      </w:r>
    </w:p>
    <w:p w14:paraId="628C2486" w14:textId="77777777" w:rsidR="00640ED4" w:rsidRPr="00E259F3" w:rsidRDefault="00640ED4" w:rsidP="00E259F3">
      <w:pPr>
        <w:spacing w:after="6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14:paraId="3562055E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C74B514" w14:textId="77777777" w:rsidR="00640ED4" w:rsidRPr="00E259F3" w:rsidRDefault="00640ED4" w:rsidP="00E259F3">
      <w:pPr>
        <w:spacing w:after="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b/>
          <w:sz w:val="24"/>
          <w:szCs w:val="24"/>
          <w:lang w:eastAsia="pl-PL"/>
        </w:rPr>
        <w:t>OŚWIADCZENIE ZLECENIOBIORCY</w:t>
      </w:r>
    </w:p>
    <w:p w14:paraId="74537024" w14:textId="77777777" w:rsidR="00640ED4" w:rsidRPr="00E259F3" w:rsidRDefault="00640ED4" w:rsidP="00E259F3">
      <w:pPr>
        <w:spacing w:after="6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b/>
          <w:sz w:val="24"/>
          <w:szCs w:val="24"/>
          <w:lang w:eastAsia="pl-PL"/>
        </w:rPr>
        <w:t>DLA CELÓW PODATKOWYCH</w:t>
      </w:r>
    </w:p>
    <w:p w14:paraId="400217E7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2B5BD874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Nazwisko …………………………………………………………………</w:t>
      </w:r>
      <w:r w:rsidR="00861C9C">
        <w:rPr>
          <w:rFonts w:eastAsia="Times New Roman" w:cstheme="minorHAnsi"/>
          <w:sz w:val="24"/>
          <w:szCs w:val="24"/>
          <w:lang w:eastAsia="pl-PL"/>
        </w:rPr>
        <w:t>…..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</w:t>
      </w:r>
      <w:r w:rsidR="00861C9C">
        <w:rPr>
          <w:rFonts w:eastAsia="Times New Roman" w:cstheme="minorHAnsi"/>
          <w:sz w:val="24"/>
          <w:szCs w:val="24"/>
          <w:lang w:eastAsia="pl-PL"/>
        </w:rPr>
        <w:t>……………………………….…..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7D8BA451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Imiona: 1 ……………………………….…… 2</w:t>
      </w:r>
      <w:r w:rsidR="00861C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59F3">
        <w:rPr>
          <w:rFonts w:eastAsia="Times New Roman" w:cstheme="minorHAnsi"/>
          <w:sz w:val="24"/>
          <w:szCs w:val="24"/>
          <w:lang w:eastAsia="pl-PL"/>
        </w:rPr>
        <w:t>.…………………………………</w:t>
      </w:r>
      <w:r w:rsidR="00861C9C">
        <w:rPr>
          <w:rFonts w:eastAsia="Times New Roman" w:cstheme="minorHAnsi"/>
          <w:sz w:val="24"/>
          <w:szCs w:val="24"/>
          <w:lang w:eastAsia="pl-PL"/>
        </w:rPr>
        <w:t>………………………………….….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712BB0E2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Imię ojca …………………….……………. Imię matki ………………………………</w:t>
      </w:r>
      <w:r w:rsidR="00861C9C">
        <w:rPr>
          <w:rFonts w:eastAsia="Times New Roman" w:cstheme="minorHAnsi"/>
          <w:sz w:val="24"/>
          <w:szCs w:val="24"/>
          <w:lang w:eastAsia="pl-PL"/>
        </w:rPr>
        <w:t>………………………….……..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</w:t>
      </w:r>
    </w:p>
    <w:p w14:paraId="342DB8E0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Miejsce urodzenia …………….……………, data ………………………………</w:t>
      </w:r>
      <w:r w:rsidR="00861C9C">
        <w:rPr>
          <w:rFonts w:eastAsia="Times New Roman" w:cstheme="minorHAnsi"/>
          <w:sz w:val="24"/>
          <w:szCs w:val="24"/>
          <w:lang w:eastAsia="pl-PL"/>
        </w:rPr>
        <w:t>……………………………….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591A3D12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Numer PESEL ……………………..……., Nr i seria dowodu osobistego ………</w:t>
      </w:r>
      <w:r w:rsidR="00861C9C">
        <w:rPr>
          <w:rFonts w:eastAsia="Times New Roman" w:cstheme="minorHAnsi"/>
          <w:sz w:val="24"/>
          <w:szCs w:val="24"/>
          <w:lang w:eastAsia="pl-PL"/>
        </w:rPr>
        <w:t>………………………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……………</w:t>
      </w:r>
    </w:p>
    <w:p w14:paraId="5EA5B141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 xml:space="preserve">Miejsce zamieszkania:  </w:t>
      </w:r>
    </w:p>
    <w:p w14:paraId="158E0307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Województwo …………………………………………………………………</w:t>
      </w:r>
      <w:r w:rsidR="00861C9C">
        <w:rPr>
          <w:rFonts w:eastAsia="Times New Roman" w:cstheme="minorHAnsi"/>
          <w:sz w:val="24"/>
          <w:szCs w:val="24"/>
          <w:lang w:eastAsia="pl-PL"/>
        </w:rPr>
        <w:t>.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</w:t>
      </w:r>
      <w:r w:rsidR="00861C9C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  <w:r w:rsidRPr="00E259F3">
        <w:rPr>
          <w:rFonts w:eastAsia="Times New Roman" w:cstheme="minorHAnsi"/>
          <w:sz w:val="24"/>
          <w:szCs w:val="24"/>
          <w:lang w:eastAsia="pl-PL"/>
        </w:rPr>
        <w:t>……..</w:t>
      </w:r>
    </w:p>
    <w:p w14:paraId="0416D30D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Powiat …………………………………………………………………………………</w:t>
      </w:r>
      <w:r w:rsidR="00861C9C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………...</w:t>
      </w:r>
    </w:p>
    <w:p w14:paraId="7AAB5357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Miejscowość……………………………………………...  Kod pocztowy……</w:t>
      </w:r>
      <w:r w:rsidR="00861C9C">
        <w:rPr>
          <w:rFonts w:eastAsia="Times New Roman" w:cstheme="minorHAnsi"/>
          <w:sz w:val="24"/>
          <w:szCs w:val="24"/>
          <w:lang w:eastAsia="pl-PL"/>
        </w:rPr>
        <w:t>………………………..……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……………….</w:t>
      </w:r>
    </w:p>
    <w:p w14:paraId="19A92499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Ulica: ……………………..……………</w:t>
      </w:r>
      <w:r w:rsidR="00861C9C">
        <w:rPr>
          <w:rFonts w:eastAsia="Times New Roman" w:cstheme="minorHAnsi"/>
          <w:sz w:val="24"/>
          <w:szCs w:val="24"/>
          <w:lang w:eastAsia="pl-PL"/>
        </w:rPr>
        <w:t>……………………………..</w:t>
      </w:r>
      <w:r w:rsidRPr="00E259F3">
        <w:rPr>
          <w:rFonts w:eastAsia="Times New Roman" w:cstheme="minorHAnsi"/>
          <w:sz w:val="24"/>
          <w:szCs w:val="24"/>
          <w:lang w:eastAsia="pl-PL"/>
        </w:rPr>
        <w:t>……</w:t>
      </w:r>
      <w:r w:rsidR="00861C9C">
        <w:rPr>
          <w:rFonts w:eastAsia="Times New Roman" w:cstheme="minorHAnsi"/>
          <w:sz w:val="24"/>
          <w:szCs w:val="24"/>
          <w:lang w:eastAsia="pl-PL"/>
        </w:rPr>
        <w:t xml:space="preserve"> nr domu</w:t>
      </w:r>
      <w:r w:rsidRPr="00E259F3">
        <w:rPr>
          <w:rFonts w:eastAsia="Times New Roman" w:cstheme="minorHAnsi"/>
          <w:sz w:val="24"/>
          <w:szCs w:val="24"/>
          <w:lang w:eastAsia="pl-PL"/>
        </w:rPr>
        <w:t xml:space="preserve"> …….…….. nr lokalu</w:t>
      </w:r>
      <w:r w:rsidR="00861C9C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E259F3">
        <w:rPr>
          <w:rFonts w:eastAsia="Times New Roman" w:cstheme="minorHAnsi"/>
          <w:sz w:val="24"/>
          <w:szCs w:val="24"/>
          <w:lang w:eastAsia="pl-PL"/>
        </w:rPr>
        <w:t>…………………</w:t>
      </w:r>
    </w:p>
    <w:p w14:paraId="08EDBBF4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Urząd Skarbowy*  ………………………………………………..…………</w:t>
      </w:r>
      <w:r w:rsidR="00861C9C">
        <w:rPr>
          <w:rFonts w:eastAsia="Times New Roman" w:cstheme="minorHAnsi"/>
          <w:sz w:val="24"/>
          <w:szCs w:val="24"/>
          <w:lang w:eastAsia="pl-PL"/>
        </w:rPr>
        <w:t>…………………………………..</w:t>
      </w:r>
      <w:r w:rsidRPr="00E259F3">
        <w:rPr>
          <w:rFonts w:eastAsia="Times New Roman" w:cstheme="minorHAnsi"/>
          <w:sz w:val="24"/>
          <w:szCs w:val="24"/>
          <w:lang w:eastAsia="pl-PL"/>
        </w:rPr>
        <w:t>.…………………</w:t>
      </w:r>
    </w:p>
    <w:p w14:paraId="2350463A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Nazwa banku i numer osobisty konta bankowego …………………</w:t>
      </w:r>
      <w:r w:rsidR="00861C9C">
        <w:rPr>
          <w:rFonts w:eastAsia="Times New Roman" w:cstheme="minorHAnsi"/>
          <w:sz w:val="24"/>
          <w:szCs w:val="24"/>
          <w:lang w:eastAsia="pl-PL"/>
        </w:rPr>
        <w:t>……………………</w:t>
      </w:r>
      <w:r w:rsidRPr="00E259F3">
        <w:rPr>
          <w:rFonts w:eastAsia="Times New Roman" w:cstheme="minorHAnsi"/>
          <w:sz w:val="24"/>
          <w:szCs w:val="24"/>
          <w:lang w:eastAsia="pl-PL"/>
        </w:rPr>
        <w:t>…….……………………</w:t>
      </w:r>
    </w:p>
    <w:p w14:paraId="59A2D697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>Stwierdzam, że powyższe dane podałem(-</w:t>
      </w:r>
      <w:proofErr w:type="spellStart"/>
      <w:r w:rsidRPr="00E259F3">
        <w:rPr>
          <w:rFonts w:eastAsia="Times New Roman" w:cstheme="minorHAnsi"/>
          <w:sz w:val="24"/>
          <w:szCs w:val="24"/>
          <w:lang w:eastAsia="pl-PL"/>
        </w:rPr>
        <w:t>am</w:t>
      </w:r>
      <w:proofErr w:type="spellEnd"/>
      <w:r w:rsidRPr="00E259F3">
        <w:rPr>
          <w:rFonts w:eastAsia="Times New Roman" w:cstheme="minorHAnsi"/>
          <w:sz w:val="24"/>
          <w:szCs w:val="24"/>
          <w:lang w:eastAsia="pl-PL"/>
        </w:rPr>
        <w:t>) zgodnie ze stanem faktycznym. Odpowiedzialność karno-skarbowa za podanie danych niezgodnych z prawdą jest mi znana.</w:t>
      </w:r>
    </w:p>
    <w:p w14:paraId="570F4F8C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016B8EE5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1655A349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E65F4EB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871D910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 xml:space="preserve">...............…………… </w:t>
      </w:r>
      <w:r w:rsidRPr="00E259F3">
        <w:rPr>
          <w:rFonts w:eastAsia="Times New Roman" w:cstheme="minorHAnsi"/>
          <w:sz w:val="24"/>
          <w:szCs w:val="24"/>
          <w:lang w:eastAsia="pl-PL"/>
        </w:rPr>
        <w:tab/>
      </w:r>
      <w:r w:rsidRPr="00E259F3">
        <w:rPr>
          <w:rFonts w:eastAsia="Times New Roman" w:cstheme="minorHAnsi"/>
          <w:sz w:val="24"/>
          <w:szCs w:val="24"/>
          <w:lang w:eastAsia="pl-PL"/>
        </w:rPr>
        <w:tab/>
      </w:r>
      <w:r w:rsidRPr="00E259F3">
        <w:rPr>
          <w:rFonts w:eastAsia="Times New Roman" w:cstheme="minorHAnsi"/>
          <w:sz w:val="24"/>
          <w:szCs w:val="24"/>
          <w:lang w:eastAsia="pl-PL"/>
        </w:rPr>
        <w:tab/>
      </w:r>
      <w:r w:rsidRPr="00E259F3">
        <w:rPr>
          <w:rFonts w:eastAsia="Times New Roman" w:cstheme="minorHAnsi"/>
          <w:sz w:val="24"/>
          <w:szCs w:val="24"/>
          <w:lang w:eastAsia="pl-PL"/>
        </w:rPr>
        <w:tab/>
      </w:r>
      <w:r w:rsidRPr="00E259F3">
        <w:rPr>
          <w:rFonts w:eastAsia="Times New Roman" w:cstheme="minorHAnsi"/>
          <w:sz w:val="24"/>
          <w:szCs w:val="24"/>
          <w:lang w:eastAsia="pl-PL"/>
        </w:rPr>
        <w:tab/>
      </w:r>
      <w:r w:rsidR="00861C9C">
        <w:rPr>
          <w:rFonts w:eastAsia="Times New Roman" w:cstheme="minorHAnsi"/>
          <w:sz w:val="24"/>
          <w:szCs w:val="24"/>
          <w:lang w:eastAsia="pl-PL"/>
        </w:rPr>
        <w:tab/>
      </w:r>
      <w:r w:rsidR="00861C9C">
        <w:rPr>
          <w:rFonts w:eastAsia="Times New Roman" w:cstheme="minorHAnsi"/>
          <w:sz w:val="24"/>
          <w:szCs w:val="24"/>
          <w:lang w:eastAsia="pl-PL"/>
        </w:rPr>
        <w:tab/>
      </w:r>
      <w:r w:rsidRPr="00E259F3">
        <w:rPr>
          <w:rFonts w:eastAsia="Times New Roman" w:cstheme="minorHAnsi"/>
          <w:sz w:val="24"/>
          <w:szCs w:val="24"/>
          <w:lang w:eastAsia="pl-PL"/>
        </w:rPr>
        <w:t>………………………………….</w:t>
      </w:r>
    </w:p>
    <w:p w14:paraId="22A11C72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E259F3">
        <w:rPr>
          <w:rFonts w:eastAsia="Times New Roman" w:cstheme="minorHAnsi"/>
          <w:sz w:val="24"/>
          <w:szCs w:val="24"/>
          <w:lang w:eastAsia="pl-PL"/>
        </w:rPr>
        <w:t xml:space="preserve">          Data                                                                       </w:t>
      </w:r>
      <w:r w:rsidRPr="00E259F3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Pr="00E259F3">
        <w:rPr>
          <w:rFonts w:eastAsia="Times New Roman" w:cstheme="minorHAnsi"/>
          <w:sz w:val="24"/>
          <w:szCs w:val="24"/>
          <w:lang w:eastAsia="pl-PL"/>
        </w:rPr>
        <w:tab/>
        <w:t xml:space="preserve">        </w:t>
      </w:r>
      <w:r w:rsidR="00861C9C">
        <w:rPr>
          <w:rFonts w:eastAsia="Times New Roman" w:cstheme="minorHAnsi"/>
          <w:sz w:val="24"/>
          <w:szCs w:val="24"/>
          <w:lang w:eastAsia="pl-PL"/>
        </w:rPr>
        <w:tab/>
        <w:t xml:space="preserve">     </w:t>
      </w:r>
      <w:r w:rsidRPr="00E259F3">
        <w:rPr>
          <w:rFonts w:eastAsia="Times New Roman" w:cstheme="minorHAnsi"/>
          <w:sz w:val="24"/>
          <w:szCs w:val="24"/>
          <w:lang w:eastAsia="pl-PL"/>
        </w:rPr>
        <w:t xml:space="preserve"> czytelny podpis</w:t>
      </w:r>
    </w:p>
    <w:p w14:paraId="19CD0EE4" w14:textId="77777777" w:rsidR="00640ED4" w:rsidRPr="00E259F3" w:rsidRDefault="00640ED4" w:rsidP="00E259F3">
      <w:pPr>
        <w:spacing w:after="60" w:line="240" w:lineRule="auto"/>
        <w:rPr>
          <w:rFonts w:eastAsia="Times New Roman" w:cstheme="minorHAnsi"/>
          <w:i/>
          <w:sz w:val="18"/>
          <w:szCs w:val="24"/>
          <w:lang w:eastAsia="pl-PL"/>
        </w:rPr>
      </w:pPr>
      <w:r w:rsidRPr="00E259F3">
        <w:rPr>
          <w:rFonts w:eastAsia="Times New Roman" w:cstheme="minorHAnsi"/>
          <w:i/>
          <w:sz w:val="18"/>
          <w:szCs w:val="24"/>
          <w:lang w:eastAsia="pl-PL"/>
        </w:rPr>
        <w:t>* należy podać nazwę Urzędu Skarbowego, właściwego dla miejsca zamieszkania.</w:t>
      </w:r>
    </w:p>
    <w:p w14:paraId="6AC1139F" w14:textId="77777777" w:rsidR="00640ED4" w:rsidRPr="00E259F3" w:rsidRDefault="00640ED4" w:rsidP="00E259F3">
      <w:pPr>
        <w:spacing w:after="60" w:line="240" w:lineRule="auto"/>
        <w:rPr>
          <w:rFonts w:cstheme="minorHAnsi"/>
        </w:rPr>
      </w:pPr>
    </w:p>
    <w:p w14:paraId="3D86CCC5" w14:textId="77777777" w:rsidR="00640ED4" w:rsidRPr="00E259F3" w:rsidRDefault="00640ED4" w:rsidP="00E259F3">
      <w:pPr>
        <w:spacing w:after="60" w:line="240" w:lineRule="auto"/>
        <w:jc w:val="right"/>
        <w:rPr>
          <w:rFonts w:cstheme="minorHAnsi"/>
        </w:rPr>
      </w:pPr>
    </w:p>
    <w:p w14:paraId="776A67D9" w14:textId="77777777" w:rsidR="00861C9C" w:rsidRDefault="00861C9C">
      <w:pPr>
        <w:rPr>
          <w:rFonts w:cstheme="minorHAnsi"/>
          <w:i/>
          <w:sz w:val="18"/>
          <w:szCs w:val="24"/>
        </w:rPr>
      </w:pPr>
      <w:r>
        <w:rPr>
          <w:rFonts w:cstheme="minorHAnsi"/>
          <w:i/>
          <w:sz w:val="18"/>
          <w:szCs w:val="24"/>
        </w:rPr>
        <w:br w:type="page"/>
      </w:r>
    </w:p>
    <w:p w14:paraId="481ED835" w14:textId="3217E595" w:rsidR="00B81757" w:rsidRDefault="00861C9C" w:rsidP="00B81757">
      <w:pPr>
        <w:spacing w:after="0" w:line="240" w:lineRule="auto"/>
        <w:contextualSpacing/>
        <w:jc w:val="right"/>
        <w:rPr>
          <w:rFonts w:cstheme="minorHAnsi"/>
          <w:i/>
          <w:sz w:val="18"/>
          <w:szCs w:val="18"/>
        </w:rPr>
      </w:pPr>
      <w:r w:rsidRPr="00372426">
        <w:rPr>
          <w:rFonts w:cstheme="minorHAnsi"/>
          <w:i/>
          <w:sz w:val="18"/>
          <w:szCs w:val="18"/>
        </w:rPr>
        <w:lastRenderedPageBreak/>
        <w:t>Załącznik </w:t>
      </w:r>
      <w:r w:rsidRPr="00ED43E3">
        <w:rPr>
          <w:rFonts w:cstheme="minorHAnsi"/>
          <w:i/>
          <w:sz w:val="18"/>
          <w:szCs w:val="18"/>
        </w:rPr>
        <w:t xml:space="preserve">Nr 3 </w:t>
      </w:r>
      <w:r w:rsidR="00A14CD5" w:rsidRPr="00A14CD5">
        <w:rPr>
          <w:rFonts w:cstheme="minorHAnsi"/>
          <w:i/>
          <w:sz w:val="18"/>
          <w:szCs w:val="18"/>
        </w:rPr>
        <w:t>do umowy na organizację i odbycie stażu w przedsiębiorstwie  dla studentów Politechniki Lubelskiej</w:t>
      </w:r>
      <w:r w:rsidRPr="00ED43E3">
        <w:rPr>
          <w:rFonts w:cstheme="minorHAnsi"/>
          <w:i/>
          <w:sz w:val="18"/>
          <w:szCs w:val="18"/>
        </w:rPr>
        <w:t>/</w:t>
      </w:r>
    </w:p>
    <w:p w14:paraId="62594424" w14:textId="77777777" w:rsidR="00861C9C" w:rsidRPr="00B81757" w:rsidRDefault="00861C9C" w:rsidP="00B81757">
      <w:pPr>
        <w:spacing w:after="0" w:line="240" w:lineRule="auto"/>
        <w:contextualSpacing/>
        <w:jc w:val="right"/>
        <w:rPr>
          <w:rFonts w:cstheme="minorHAnsi"/>
          <w:i/>
          <w:color w:val="FF0000"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 Załącznik nr 13</w:t>
      </w:r>
      <w:r w:rsidRPr="00372426">
        <w:rPr>
          <w:rFonts w:cstheme="minorHAnsi"/>
          <w:i/>
          <w:sz w:val="18"/>
          <w:szCs w:val="18"/>
        </w:rPr>
        <w:t xml:space="preserve"> do Regulaminu odbywania przez studentów staży krajowych w przedsiębiorstwach</w:t>
      </w:r>
    </w:p>
    <w:p w14:paraId="1597FF95" w14:textId="77777777" w:rsidR="00861C9C" w:rsidRDefault="00861C9C" w:rsidP="00861C9C">
      <w:pPr>
        <w:spacing w:after="0" w:line="240" w:lineRule="auto"/>
        <w:ind w:left="284"/>
        <w:jc w:val="center"/>
        <w:rPr>
          <w:rFonts w:eastAsia="Times New Roman" w:cstheme="minorHAnsi"/>
          <w:b/>
          <w:sz w:val="20"/>
          <w:szCs w:val="20"/>
          <w:lang w:eastAsia="pl-PL"/>
        </w:rPr>
      </w:pPr>
    </w:p>
    <w:p w14:paraId="0334BD31" w14:textId="77777777" w:rsidR="00861C9C" w:rsidRPr="00F652F4" w:rsidRDefault="00861C9C" w:rsidP="00861C9C">
      <w:pPr>
        <w:spacing w:after="0" w:line="240" w:lineRule="auto"/>
        <w:ind w:left="284"/>
        <w:jc w:val="center"/>
        <w:rPr>
          <w:rFonts w:eastAsia="Times New Roman" w:cstheme="minorHAnsi"/>
          <w:b/>
          <w:sz w:val="19"/>
          <w:szCs w:val="19"/>
          <w:lang w:eastAsia="pl-PL"/>
        </w:rPr>
      </w:pPr>
      <w:r w:rsidRPr="00F652F4">
        <w:rPr>
          <w:rFonts w:eastAsia="Times New Roman" w:cstheme="minorHAnsi"/>
          <w:b/>
          <w:sz w:val="19"/>
          <w:szCs w:val="19"/>
          <w:lang w:eastAsia="pl-PL"/>
        </w:rPr>
        <w:t>MIESIĘCZNA LISTA OBECNOŚCI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0"/>
        <w:gridCol w:w="5850"/>
      </w:tblGrid>
      <w:tr w:rsidR="00861C9C" w:rsidRPr="00F652F4" w14:paraId="1F2C71EB" w14:textId="77777777" w:rsidTr="00222686">
        <w:trPr>
          <w:trHeight w:val="20"/>
          <w:jc w:val="center"/>
        </w:trPr>
        <w:tc>
          <w:tcPr>
            <w:tcW w:w="3514" w:type="dxa"/>
            <w:shd w:val="clear" w:color="auto" w:fill="D9D9D9"/>
            <w:vAlign w:val="center"/>
          </w:tcPr>
          <w:p w14:paraId="194AADE9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F652F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Imię i nazwisko stażysty</w:t>
            </w:r>
          </w:p>
        </w:tc>
        <w:tc>
          <w:tcPr>
            <w:tcW w:w="6656" w:type="dxa"/>
            <w:vAlign w:val="center"/>
          </w:tcPr>
          <w:p w14:paraId="60FE8475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</w:p>
        </w:tc>
      </w:tr>
      <w:tr w:rsidR="00861C9C" w:rsidRPr="00F652F4" w14:paraId="1DBAF5F0" w14:textId="77777777" w:rsidTr="00222686">
        <w:trPr>
          <w:trHeight w:val="20"/>
          <w:jc w:val="center"/>
        </w:trPr>
        <w:tc>
          <w:tcPr>
            <w:tcW w:w="3514" w:type="dxa"/>
            <w:shd w:val="clear" w:color="auto" w:fill="D9D9D9"/>
            <w:vAlign w:val="center"/>
          </w:tcPr>
          <w:p w14:paraId="071B100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F652F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Miejsce odbywania stażu (adres)</w:t>
            </w:r>
          </w:p>
        </w:tc>
        <w:tc>
          <w:tcPr>
            <w:tcW w:w="6656" w:type="dxa"/>
            <w:vAlign w:val="center"/>
          </w:tcPr>
          <w:p w14:paraId="344387BC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</w:p>
        </w:tc>
      </w:tr>
      <w:tr w:rsidR="00861C9C" w:rsidRPr="00F652F4" w14:paraId="26DB2FAE" w14:textId="77777777" w:rsidTr="00222686">
        <w:trPr>
          <w:trHeight w:val="20"/>
          <w:jc w:val="center"/>
        </w:trPr>
        <w:tc>
          <w:tcPr>
            <w:tcW w:w="3514" w:type="dxa"/>
            <w:shd w:val="clear" w:color="auto" w:fill="D9D9D9"/>
            <w:vAlign w:val="center"/>
          </w:tcPr>
          <w:p w14:paraId="2879CC55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u w:val="single"/>
                <w:lang w:eastAsia="pl-PL"/>
              </w:rPr>
            </w:pPr>
            <w:r w:rsidRPr="00F652F4">
              <w:rPr>
                <w:rFonts w:eastAsia="Times New Roman" w:cstheme="minorHAnsi"/>
                <w:b/>
                <w:sz w:val="19"/>
                <w:szCs w:val="19"/>
                <w:u w:val="single"/>
                <w:lang w:eastAsia="pl-PL"/>
              </w:rPr>
              <w:t>Miesiąc odbywania stażu</w:t>
            </w:r>
          </w:p>
        </w:tc>
        <w:tc>
          <w:tcPr>
            <w:tcW w:w="6656" w:type="dxa"/>
            <w:vAlign w:val="center"/>
          </w:tcPr>
          <w:p w14:paraId="63A0B20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</w:p>
        </w:tc>
      </w:tr>
    </w:tbl>
    <w:p w14:paraId="41C0FE54" w14:textId="77777777" w:rsidR="00861C9C" w:rsidRPr="00F652F4" w:rsidRDefault="00861C9C" w:rsidP="00861C9C">
      <w:pPr>
        <w:spacing w:after="0" w:line="240" w:lineRule="auto"/>
        <w:rPr>
          <w:rFonts w:eastAsia="Times New Roman" w:cstheme="minorHAnsi"/>
          <w:sz w:val="19"/>
          <w:szCs w:val="19"/>
          <w:lang w:eastAsia="pl-PL"/>
        </w:rPr>
      </w:pPr>
    </w:p>
    <w:tbl>
      <w:tblPr>
        <w:tblW w:w="87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1354"/>
        <w:gridCol w:w="901"/>
        <w:gridCol w:w="851"/>
        <w:gridCol w:w="1031"/>
        <w:gridCol w:w="1244"/>
        <w:gridCol w:w="1417"/>
        <w:gridCol w:w="1413"/>
      </w:tblGrid>
      <w:tr w:rsidR="00861C9C" w:rsidRPr="00F652F4" w14:paraId="07A31F41" w14:textId="77777777" w:rsidTr="00222686">
        <w:trPr>
          <w:trHeight w:val="20"/>
          <w:jc w:val="center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3E9A75F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F652F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Lp.</w:t>
            </w:r>
          </w:p>
        </w:tc>
        <w:tc>
          <w:tcPr>
            <w:tcW w:w="13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5C6AC9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F652F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Data</w:t>
            </w:r>
            <w:r w:rsidRPr="00F652F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br/>
              <w:t>(</w:t>
            </w:r>
            <w:proofErr w:type="spellStart"/>
            <w:r w:rsidRPr="00F652F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dd</w:t>
            </w:r>
            <w:proofErr w:type="spellEnd"/>
            <w:r w:rsidRPr="00F652F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-mm-</w:t>
            </w:r>
            <w:proofErr w:type="spellStart"/>
            <w:r w:rsidRPr="00F652F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rrrr</w:t>
            </w:r>
            <w:proofErr w:type="spellEnd"/>
            <w:r w:rsidRPr="00F652F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)</w:t>
            </w:r>
          </w:p>
        </w:tc>
        <w:tc>
          <w:tcPr>
            <w:tcW w:w="17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41D82F31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F652F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Godziny odbywania stażu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D973AD4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F652F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Liczba godzin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4DB88A31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F652F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Podpis stażysty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3B9A55F7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F652F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Podpis opiekuna stażu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2AE0A83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F652F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Uwagi</w:t>
            </w:r>
          </w:p>
        </w:tc>
      </w:tr>
      <w:tr w:rsidR="00861C9C" w:rsidRPr="00F652F4" w14:paraId="2DECBF18" w14:textId="77777777" w:rsidTr="00222686">
        <w:trPr>
          <w:trHeight w:val="20"/>
          <w:jc w:val="center"/>
        </w:trPr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2B417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4F3A807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2281EDEF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F652F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od godz.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6D91B80C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  <w:r w:rsidRPr="00F652F4">
              <w:rPr>
                <w:rFonts w:eastAsia="Times New Roman" w:cstheme="minorHAnsi"/>
                <w:b/>
                <w:sz w:val="19"/>
                <w:szCs w:val="19"/>
                <w:lang w:eastAsia="pl-PL"/>
              </w:rPr>
              <w:t>do godz.</w:t>
            </w: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4E967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F9260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CF2E5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32762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9"/>
                <w:szCs w:val="19"/>
                <w:lang w:eastAsia="pl-PL"/>
              </w:rPr>
            </w:pPr>
          </w:p>
        </w:tc>
      </w:tr>
      <w:tr w:rsidR="00861C9C" w:rsidRPr="00F652F4" w14:paraId="29623500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C346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F402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DDFF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66DA9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9BF31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889A0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49C43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B87B6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15868554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7F959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459596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8758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12AF2A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6AB5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8BEB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A3C16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2019B2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35EC0E59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9BD0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277286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1511A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124CA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9D4B1F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7DA46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D8C7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3882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71CCE1F7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F4AAB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104FE5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D5F2D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2C6A1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1AC6C2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7EA20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DABCF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50A67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61DAB2CC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5A4AF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BB366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E4A7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2C6F9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2711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A3D4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D9B2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69A4F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491FF539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A1DBE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23CF81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DC344C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CF1670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C7D75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5E93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1AD0A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683757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2A2A72DE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F65C5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01D24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2AE17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887F2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4101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A9055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CFF361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B8BCA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20B1F14E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6F76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11E047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D5D889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E0EA51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A0AA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791B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2E0CA6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7F6C0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050AFFB1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2F0BC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A4D5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6C64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21F75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7DC125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779AA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344B3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5F6DF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25E7E1BB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E40C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DC636C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EEF84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7672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5D38F4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D72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116B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21837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0C273AF0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B7E34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B55E5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F20EF2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3428B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0BB7C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DE7C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1F891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98B05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2A8D7D1C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CB93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left="384" w:hanging="284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EA9DB1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0809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21346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EA25E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D78C4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EF395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63890C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50BB68CF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5564B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CC3ACA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F80C0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F36986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241E03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014E1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DF9F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61A9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5444F737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B3ED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3660F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F3AE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A431A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26754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12E53F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172A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88FE4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3169BAB2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ED91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2C5CA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AC8CC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662209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348AB7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0F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BC75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BD6BC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5896CF24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14AF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24521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C2EEB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D83E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B0EF0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8DFF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5955F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03AA6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31A4EDC3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573F1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8DB28C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7A86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582AA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29385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20E0A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15C5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1479C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09AF7ACF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0D43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037864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E5EE2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FAD3A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9769F0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81113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3ED8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C35F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1DBFCE93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719AA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046A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361D7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D4189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7E2B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2875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6C22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448F5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54C737C1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A2A2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01AC2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F729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D180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407FD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54221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6E2D4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895C9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49C4041C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2D687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DCFD11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5511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59A82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E51FF4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7AC5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BFB4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5D17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1B6DE1B9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E8E52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6CC10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CF476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F3CA42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A31F84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CE71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B2D69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9E1F2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351BBF39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43C2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29433F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56C3A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15CA94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983FA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9038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96009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5F4C4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113F4FBA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B425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29907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5741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D45CD2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9A76C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8D0D9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0DCFC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ACA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1E01D7A2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2551B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E7D20A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18C53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20F297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76BA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A264F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5C7E77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C7CF0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349FBE3C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3087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47A3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27623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EAFFD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5E74C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722A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A3F6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F5C96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39C31906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D22B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8BBAD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49FA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ADD8A1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C8835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22C6C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CF1CE7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949274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1CC89146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CD74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D9F8E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EB7D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FA839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755983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7E961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1291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226D6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648CB2A8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9E061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A1BAB0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3B66C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A27D2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69448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364B4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AF901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6F43E6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007FF321" w14:textId="77777777" w:rsidTr="00222686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CAA6" w14:textId="77777777" w:rsidR="00861C9C" w:rsidRPr="00F652F4" w:rsidRDefault="00861C9C" w:rsidP="005B0F2B">
            <w:pPr>
              <w:numPr>
                <w:ilvl w:val="0"/>
                <w:numId w:val="10"/>
              </w:numPr>
              <w:spacing w:after="0" w:line="240" w:lineRule="auto"/>
              <w:ind w:hanging="629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10032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915959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1DADB6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9DD4B2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55F46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4B329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9DE40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  <w:tr w:rsidR="00861C9C" w:rsidRPr="00F652F4" w14:paraId="4FBE9E60" w14:textId="77777777" w:rsidTr="00222686">
        <w:trPr>
          <w:trHeight w:val="20"/>
          <w:jc w:val="center"/>
        </w:trPr>
        <w:tc>
          <w:tcPr>
            <w:tcW w:w="3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DD1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F652F4">
              <w:rPr>
                <w:rFonts w:eastAsia="Times New Roman" w:cstheme="minorHAnsi"/>
                <w:sz w:val="19"/>
                <w:szCs w:val="19"/>
                <w:lang w:eastAsia="pl-PL"/>
              </w:rPr>
              <w:t>Razem: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951D6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796512F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CB56492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15E00F7B" w14:textId="77777777" w:rsidR="00861C9C" w:rsidRPr="00F652F4" w:rsidRDefault="00861C9C" w:rsidP="00222686">
            <w:pPr>
              <w:spacing w:after="0" w:line="240" w:lineRule="auto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</w:tc>
      </w:tr>
    </w:tbl>
    <w:p w14:paraId="5ECEA7A8" w14:textId="77777777" w:rsidR="00861C9C" w:rsidRPr="00F652F4" w:rsidRDefault="00861C9C" w:rsidP="00861C9C">
      <w:pPr>
        <w:suppressAutoHyphens/>
        <w:spacing w:after="0" w:line="240" w:lineRule="auto"/>
        <w:rPr>
          <w:rFonts w:eastAsia="Times New Roman" w:cstheme="minorHAnsi"/>
          <w:sz w:val="19"/>
          <w:szCs w:val="19"/>
          <w:lang w:val="x-none" w:eastAsia="ar-SA"/>
        </w:rPr>
      </w:pPr>
    </w:p>
    <w:tbl>
      <w:tblPr>
        <w:tblW w:w="6941" w:type="dxa"/>
        <w:jc w:val="center"/>
        <w:tblLayout w:type="fixed"/>
        <w:tblLook w:val="04A0" w:firstRow="1" w:lastRow="0" w:firstColumn="1" w:lastColumn="0" w:noHBand="0" w:noVBand="1"/>
      </w:tblPr>
      <w:tblGrid>
        <w:gridCol w:w="2945"/>
        <w:gridCol w:w="878"/>
        <w:gridCol w:w="2976"/>
        <w:gridCol w:w="113"/>
        <w:gridCol w:w="29"/>
      </w:tblGrid>
      <w:tr w:rsidR="00861C9C" w:rsidRPr="00F652F4" w14:paraId="29D70E8F" w14:textId="77777777" w:rsidTr="00F652F4">
        <w:trPr>
          <w:gridAfter w:val="1"/>
          <w:wAfter w:w="29" w:type="dxa"/>
          <w:trHeight w:val="421"/>
          <w:jc w:val="center"/>
        </w:trPr>
        <w:tc>
          <w:tcPr>
            <w:tcW w:w="3823" w:type="dxa"/>
            <w:gridSpan w:val="2"/>
            <w:vAlign w:val="bottom"/>
          </w:tcPr>
          <w:p w14:paraId="3902CF9E" w14:textId="77777777" w:rsidR="00861C9C" w:rsidRPr="00F652F4" w:rsidRDefault="00861C9C" w:rsidP="00F652F4">
            <w:pPr>
              <w:spacing w:after="0" w:line="240" w:lineRule="auto"/>
              <w:ind w:right="-92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F652F4">
              <w:rPr>
                <w:rFonts w:eastAsia="Times New Roman" w:cstheme="minorHAnsi"/>
                <w:sz w:val="19"/>
                <w:szCs w:val="19"/>
                <w:lang w:eastAsia="pl-PL"/>
              </w:rPr>
              <w:t>………………</w:t>
            </w:r>
            <w:r w:rsidR="00F652F4">
              <w:rPr>
                <w:rFonts w:eastAsia="Times New Roman" w:cstheme="minorHAnsi"/>
                <w:sz w:val="19"/>
                <w:szCs w:val="19"/>
                <w:lang w:eastAsia="pl-PL"/>
              </w:rPr>
              <w:t>…………………</w:t>
            </w:r>
            <w:r w:rsidRPr="00F652F4">
              <w:rPr>
                <w:rFonts w:eastAsia="Times New Roman" w:cstheme="minorHAnsi"/>
                <w:sz w:val="19"/>
                <w:szCs w:val="19"/>
                <w:lang w:eastAsia="pl-PL"/>
              </w:rPr>
              <w:t>………………</w:t>
            </w:r>
          </w:p>
        </w:tc>
        <w:tc>
          <w:tcPr>
            <w:tcW w:w="3089" w:type="dxa"/>
            <w:gridSpan w:val="2"/>
            <w:vAlign w:val="bottom"/>
          </w:tcPr>
          <w:p w14:paraId="3BE3B657" w14:textId="77777777" w:rsidR="00861C9C" w:rsidRPr="00F652F4" w:rsidRDefault="00861C9C" w:rsidP="00F652F4">
            <w:pPr>
              <w:spacing w:after="0" w:line="240" w:lineRule="auto"/>
              <w:ind w:right="-11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F652F4">
              <w:rPr>
                <w:rFonts w:eastAsia="Times New Roman" w:cstheme="minorHAnsi"/>
                <w:sz w:val="19"/>
                <w:szCs w:val="19"/>
                <w:lang w:eastAsia="pl-PL"/>
              </w:rPr>
              <w:t>………</w:t>
            </w:r>
            <w:r w:rsidR="00F652F4">
              <w:rPr>
                <w:rFonts w:eastAsia="Times New Roman" w:cstheme="minorHAnsi"/>
                <w:sz w:val="19"/>
                <w:szCs w:val="19"/>
                <w:lang w:eastAsia="pl-PL"/>
              </w:rPr>
              <w:t>………….</w:t>
            </w:r>
            <w:r w:rsidRPr="00F652F4">
              <w:rPr>
                <w:rFonts w:eastAsia="Times New Roman" w:cstheme="minorHAnsi"/>
                <w:sz w:val="19"/>
                <w:szCs w:val="19"/>
                <w:lang w:eastAsia="pl-PL"/>
              </w:rPr>
              <w:t>……</w:t>
            </w:r>
            <w:r w:rsidR="00F652F4">
              <w:rPr>
                <w:rFonts w:eastAsia="Times New Roman" w:cstheme="minorHAnsi"/>
                <w:sz w:val="19"/>
                <w:szCs w:val="19"/>
                <w:lang w:eastAsia="pl-PL"/>
              </w:rPr>
              <w:t>……..</w:t>
            </w:r>
            <w:r w:rsidRPr="00F652F4">
              <w:rPr>
                <w:rFonts w:eastAsia="Times New Roman" w:cstheme="minorHAnsi"/>
                <w:sz w:val="19"/>
                <w:szCs w:val="19"/>
                <w:lang w:eastAsia="pl-PL"/>
              </w:rPr>
              <w:t>………………………</w:t>
            </w:r>
          </w:p>
        </w:tc>
      </w:tr>
      <w:tr w:rsidR="00861C9C" w:rsidRPr="00F652F4" w14:paraId="6AA2264F" w14:textId="77777777" w:rsidTr="00F652F4">
        <w:trPr>
          <w:gridAfter w:val="1"/>
          <w:wAfter w:w="29" w:type="dxa"/>
          <w:jc w:val="center"/>
        </w:trPr>
        <w:tc>
          <w:tcPr>
            <w:tcW w:w="3823" w:type="dxa"/>
            <w:gridSpan w:val="2"/>
          </w:tcPr>
          <w:p w14:paraId="3A564D74" w14:textId="77777777" w:rsidR="00861C9C" w:rsidRPr="00F652F4" w:rsidRDefault="00861C9C" w:rsidP="00F652F4">
            <w:pPr>
              <w:spacing w:after="0" w:line="240" w:lineRule="auto"/>
              <w:ind w:right="-92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F652F4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(podpis Stażysty)</w:t>
            </w:r>
          </w:p>
        </w:tc>
        <w:tc>
          <w:tcPr>
            <w:tcW w:w="3089" w:type="dxa"/>
            <w:gridSpan w:val="2"/>
          </w:tcPr>
          <w:p w14:paraId="1BE63C40" w14:textId="77777777" w:rsidR="00861C9C" w:rsidRPr="00F652F4" w:rsidRDefault="00861C9C" w:rsidP="00F652F4">
            <w:pPr>
              <w:spacing w:after="0" w:line="240" w:lineRule="auto"/>
              <w:ind w:right="-11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F652F4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(podpis Opiekuna stażu)</w:t>
            </w:r>
          </w:p>
        </w:tc>
      </w:tr>
      <w:tr w:rsidR="00861C9C" w:rsidRPr="00F652F4" w14:paraId="1D9DF3BE" w14:textId="77777777" w:rsidTr="00F652F4">
        <w:trPr>
          <w:jc w:val="center"/>
        </w:trPr>
        <w:tc>
          <w:tcPr>
            <w:tcW w:w="3823" w:type="dxa"/>
            <w:gridSpan w:val="2"/>
            <w:vAlign w:val="bottom"/>
          </w:tcPr>
          <w:p w14:paraId="69A49457" w14:textId="77777777" w:rsidR="00F652F4" w:rsidRDefault="00F652F4" w:rsidP="00F652F4">
            <w:pPr>
              <w:spacing w:after="0" w:line="240" w:lineRule="auto"/>
              <w:ind w:right="-143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69DBC02B" w14:textId="77777777" w:rsidR="00F652F4" w:rsidRDefault="00F652F4" w:rsidP="00F652F4">
            <w:pPr>
              <w:spacing w:after="0" w:line="240" w:lineRule="auto"/>
              <w:ind w:right="-143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</w:p>
          <w:p w14:paraId="2E682769" w14:textId="77777777" w:rsidR="00861C9C" w:rsidRPr="00F652F4" w:rsidRDefault="00F652F4" w:rsidP="00F652F4">
            <w:pPr>
              <w:spacing w:after="0" w:line="240" w:lineRule="auto"/>
              <w:ind w:right="-143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sz w:val="19"/>
                <w:szCs w:val="19"/>
                <w:lang w:eastAsia="pl-PL"/>
              </w:rPr>
              <w:t>……………………….</w:t>
            </w:r>
            <w:r w:rsidR="00861C9C" w:rsidRPr="00F652F4">
              <w:rPr>
                <w:rFonts w:eastAsia="Times New Roman" w:cstheme="minorHAnsi"/>
                <w:sz w:val="19"/>
                <w:szCs w:val="19"/>
                <w:lang w:eastAsia="pl-PL"/>
              </w:rPr>
              <w:t>…………………………</w:t>
            </w:r>
          </w:p>
        </w:tc>
        <w:tc>
          <w:tcPr>
            <w:tcW w:w="3118" w:type="dxa"/>
            <w:gridSpan w:val="3"/>
            <w:vAlign w:val="bottom"/>
          </w:tcPr>
          <w:p w14:paraId="6CBCAF4C" w14:textId="77777777" w:rsidR="00861C9C" w:rsidRPr="00F652F4" w:rsidRDefault="00861C9C" w:rsidP="00F652F4">
            <w:pPr>
              <w:spacing w:after="0" w:line="240" w:lineRule="auto"/>
              <w:ind w:right="-92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 w:rsidRPr="00F652F4">
              <w:rPr>
                <w:rFonts w:eastAsia="Times New Roman" w:cstheme="minorHAnsi"/>
                <w:sz w:val="19"/>
                <w:szCs w:val="19"/>
                <w:lang w:eastAsia="pl-PL"/>
              </w:rPr>
              <w:t>……</w:t>
            </w:r>
            <w:r w:rsidR="00F652F4">
              <w:rPr>
                <w:rFonts w:eastAsia="Times New Roman" w:cstheme="minorHAnsi"/>
                <w:sz w:val="19"/>
                <w:szCs w:val="19"/>
                <w:lang w:eastAsia="pl-PL"/>
              </w:rPr>
              <w:t>………………………….</w:t>
            </w:r>
            <w:r w:rsidRPr="00F652F4">
              <w:rPr>
                <w:rFonts w:eastAsia="Times New Roman" w:cstheme="minorHAnsi"/>
                <w:sz w:val="19"/>
                <w:szCs w:val="19"/>
                <w:lang w:eastAsia="pl-PL"/>
              </w:rPr>
              <w:t>…………………………</w:t>
            </w:r>
          </w:p>
        </w:tc>
      </w:tr>
      <w:tr w:rsidR="00861C9C" w:rsidRPr="00F652F4" w14:paraId="55D98921" w14:textId="77777777" w:rsidTr="00F652F4">
        <w:trPr>
          <w:gridAfter w:val="2"/>
          <w:wAfter w:w="142" w:type="dxa"/>
          <w:trHeight w:val="256"/>
          <w:jc w:val="center"/>
        </w:trPr>
        <w:tc>
          <w:tcPr>
            <w:tcW w:w="2945" w:type="dxa"/>
          </w:tcPr>
          <w:p w14:paraId="4F9C80B0" w14:textId="77777777" w:rsidR="00861C9C" w:rsidRPr="00F652F4" w:rsidRDefault="00F652F4" w:rsidP="00F652F4">
            <w:pPr>
              <w:spacing w:after="0" w:line="240" w:lineRule="auto"/>
              <w:ind w:right="-143"/>
              <w:jc w:val="center"/>
              <w:rPr>
                <w:rFonts w:eastAsia="Times New Roman" w:cstheme="minorHAnsi"/>
                <w:i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 xml:space="preserve">          </w:t>
            </w:r>
            <w:r w:rsidR="00861C9C" w:rsidRPr="00F652F4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(podpis Pracodawcy)</w:t>
            </w:r>
          </w:p>
        </w:tc>
        <w:tc>
          <w:tcPr>
            <w:tcW w:w="3854" w:type="dxa"/>
            <w:gridSpan w:val="2"/>
          </w:tcPr>
          <w:p w14:paraId="4201B069" w14:textId="77777777" w:rsidR="00861C9C" w:rsidRPr="00F652F4" w:rsidRDefault="00F652F4" w:rsidP="00F652F4">
            <w:pPr>
              <w:spacing w:after="0" w:line="240" w:lineRule="auto"/>
              <w:ind w:right="-92"/>
              <w:jc w:val="center"/>
              <w:rPr>
                <w:rFonts w:eastAsia="Times New Roman" w:cstheme="minorHAnsi"/>
                <w:sz w:val="19"/>
                <w:szCs w:val="19"/>
                <w:lang w:eastAsia="pl-PL"/>
              </w:rPr>
            </w:pPr>
            <w:r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 xml:space="preserve">                 </w:t>
            </w:r>
            <w:r w:rsidR="00861C9C" w:rsidRPr="00F652F4">
              <w:rPr>
                <w:rFonts w:eastAsia="Times New Roman" w:cstheme="minorHAnsi"/>
                <w:i/>
                <w:sz w:val="19"/>
                <w:szCs w:val="19"/>
                <w:lang w:eastAsia="pl-PL"/>
              </w:rPr>
              <w:t>(podpis Kierownika projektu)</w:t>
            </w:r>
          </w:p>
        </w:tc>
      </w:tr>
    </w:tbl>
    <w:p w14:paraId="156EA0CA" w14:textId="7579FEA9" w:rsidR="00300740" w:rsidRDefault="00300740" w:rsidP="00861C9C">
      <w:pPr>
        <w:spacing w:after="60" w:line="240" w:lineRule="auto"/>
        <w:rPr>
          <w:rFonts w:cstheme="minorHAnsi"/>
          <w:i/>
          <w:sz w:val="2"/>
          <w:szCs w:val="2"/>
        </w:rPr>
      </w:pPr>
    </w:p>
    <w:p w14:paraId="74576213" w14:textId="3B451F72" w:rsidR="00300740" w:rsidRPr="006011F1" w:rsidRDefault="00300740" w:rsidP="00300740">
      <w:pPr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>
        <w:rPr>
          <w:rFonts w:cstheme="minorHAnsi"/>
          <w:i/>
          <w:sz w:val="2"/>
          <w:szCs w:val="2"/>
        </w:rPr>
        <w:br w:type="page"/>
      </w:r>
      <w:r w:rsidRPr="006011F1">
        <w:rPr>
          <w:rFonts w:eastAsia="Times New Roman" w:cstheme="minorHAnsi"/>
          <w:i/>
          <w:sz w:val="18"/>
          <w:szCs w:val="18"/>
          <w:lang w:eastAsia="pl-PL"/>
        </w:rPr>
        <w:lastRenderedPageBreak/>
        <w:t xml:space="preserve">Załącznik nr </w:t>
      </w:r>
      <w:r>
        <w:rPr>
          <w:rFonts w:eastAsia="Times New Roman" w:cstheme="minorHAnsi"/>
          <w:i/>
          <w:sz w:val="18"/>
          <w:szCs w:val="18"/>
          <w:lang w:eastAsia="pl-PL"/>
        </w:rPr>
        <w:t>4</w:t>
      </w:r>
    </w:p>
    <w:p w14:paraId="575A6FF5" w14:textId="77777777" w:rsidR="00300740" w:rsidRDefault="00300740" w:rsidP="00300740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6011F1">
        <w:rPr>
          <w:rFonts w:eastAsia="Times New Roman" w:cstheme="minorHAnsi"/>
          <w:i/>
          <w:sz w:val="18"/>
          <w:szCs w:val="18"/>
          <w:lang w:eastAsia="pl-PL"/>
        </w:rPr>
        <w:t xml:space="preserve">do umowy </w:t>
      </w:r>
      <w:r>
        <w:rPr>
          <w:rFonts w:eastAsia="Times New Roman" w:cstheme="minorHAnsi"/>
          <w:i/>
          <w:sz w:val="18"/>
          <w:szCs w:val="18"/>
          <w:lang w:eastAsia="pl-PL"/>
        </w:rPr>
        <w:t>na</w:t>
      </w:r>
      <w:r w:rsidRPr="006011F1">
        <w:rPr>
          <w:rFonts w:eastAsia="Times New Roman" w:cstheme="minorHAnsi"/>
          <w:i/>
          <w:sz w:val="18"/>
          <w:szCs w:val="18"/>
          <w:lang w:eastAsia="pl-PL"/>
        </w:rPr>
        <w:t xml:space="preserve"> organizację i odbycie stażu w przedsiębiorstwie</w:t>
      </w:r>
      <w:r>
        <w:rPr>
          <w:rFonts w:eastAsia="Times New Roman" w:cstheme="minorHAnsi"/>
          <w:i/>
          <w:sz w:val="18"/>
          <w:szCs w:val="18"/>
          <w:lang w:eastAsia="pl-PL"/>
        </w:rPr>
        <w:t xml:space="preserve"> </w:t>
      </w:r>
      <w:r w:rsidRPr="006011F1">
        <w:rPr>
          <w:rFonts w:eastAsia="Times New Roman" w:cstheme="minorHAnsi"/>
          <w:i/>
          <w:sz w:val="18"/>
          <w:szCs w:val="18"/>
          <w:lang w:eastAsia="pl-PL"/>
        </w:rPr>
        <w:t xml:space="preserve"> dla studentów Politechniki Lubelskiej/</w:t>
      </w:r>
      <w:r w:rsidRPr="006011F1">
        <w:rPr>
          <w:rFonts w:cstheme="minorHAnsi"/>
          <w:i/>
          <w:sz w:val="18"/>
          <w:szCs w:val="18"/>
        </w:rPr>
        <w:t xml:space="preserve"> </w:t>
      </w:r>
    </w:p>
    <w:p w14:paraId="4385E9FD" w14:textId="1933F24E" w:rsidR="00300740" w:rsidRDefault="00300740" w:rsidP="00300740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>
        <w:rPr>
          <w:rFonts w:cstheme="minorHAnsi"/>
          <w:i/>
          <w:sz w:val="18"/>
          <w:szCs w:val="18"/>
        </w:rPr>
        <w:t xml:space="preserve">Załącznik A do Regulaminu Projektu </w:t>
      </w:r>
    </w:p>
    <w:p w14:paraId="6EADBA07" w14:textId="77777777" w:rsidR="00300740" w:rsidRPr="00300740" w:rsidRDefault="00300740" w:rsidP="00300740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  <w:r w:rsidRPr="00300740">
        <w:rPr>
          <w:rFonts w:cstheme="minorHAnsi"/>
          <w:i/>
          <w:sz w:val="18"/>
          <w:szCs w:val="18"/>
        </w:rPr>
        <w:t>Regulamin odbywania przez studentów staży krajowych w przedsiębiorstwach</w:t>
      </w:r>
    </w:p>
    <w:p w14:paraId="0066BD14" w14:textId="77777777" w:rsidR="00300740" w:rsidRDefault="00300740" w:rsidP="00300740">
      <w:pPr>
        <w:spacing w:after="0" w:line="240" w:lineRule="auto"/>
        <w:jc w:val="right"/>
        <w:rPr>
          <w:rFonts w:cstheme="minorHAnsi"/>
          <w:i/>
          <w:sz w:val="18"/>
          <w:szCs w:val="18"/>
        </w:rPr>
      </w:pPr>
    </w:p>
    <w:p w14:paraId="764A3843" w14:textId="77777777" w:rsidR="00D17593" w:rsidRPr="00A9054A" w:rsidRDefault="00D17593" w:rsidP="00D17593">
      <w:pPr>
        <w:suppressAutoHyphens/>
        <w:spacing w:after="0" w:line="240" w:lineRule="auto"/>
        <w:contextualSpacing/>
        <w:jc w:val="center"/>
        <w:rPr>
          <w:rFonts w:eastAsia="Calibri" w:cstheme="minorHAnsi"/>
          <w:b/>
          <w:kern w:val="2"/>
          <w:sz w:val="14"/>
          <w:szCs w:val="24"/>
        </w:rPr>
      </w:pPr>
    </w:p>
    <w:p w14:paraId="79323FF1" w14:textId="77777777" w:rsidR="00D17593" w:rsidRDefault="00D17593" w:rsidP="00D17593">
      <w:pPr>
        <w:suppressAutoHyphens/>
        <w:spacing w:after="0" w:line="240" w:lineRule="auto"/>
        <w:contextualSpacing/>
        <w:jc w:val="center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Calibri" w:cstheme="minorHAnsi"/>
          <w:b/>
          <w:kern w:val="2"/>
          <w:sz w:val="24"/>
          <w:szCs w:val="24"/>
        </w:rPr>
        <w:t xml:space="preserve">Regulamin odbywania przez studentów staży krajowych w przedsiębiorstwach </w:t>
      </w:r>
    </w:p>
    <w:p w14:paraId="17CBECD3" w14:textId="77777777" w:rsidR="00D17593" w:rsidRDefault="00D17593" w:rsidP="00D17593">
      <w:pPr>
        <w:tabs>
          <w:tab w:val="left" w:pos="900"/>
        </w:tabs>
        <w:suppressAutoHyphens/>
        <w:spacing w:after="0" w:line="240" w:lineRule="auto"/>
        <w:jc w:val="center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Calibri" w:cstheme="minorHAnsi"/>
          <w:kern w:val="2"/>
          <w:sz w:val="24"/>
          <w:szCs w:val="24"/>
        </w:rPr>
        <w:t>w ramach projektu „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>Zintegrowany Program Rozwoju Politechniki Lubelskiej – część druga”</w:t>
      </w:r>
      <w:r>
        <w:rPr>
          <w:rFonts w:eastAsia="Times New Roman" w:cstheme="minorHAnsi"/>
          <w:kern w:val="2"/>
          <w:sz w:val="24"/>
          <w:szCs w:val="24"/>
          <w:lang w:eastAsia="pl-PL"/>
        </w:rPr>
        <w:br/>
      </w:r>
      <w:r>
        <w:rPr>
          <w:rFonts w:eastAsia="Calibri" w:cstheme="minorHAnsi"/>
          <w:kern w:val="2"/>
          <w:sz w:val="24"/>
          <w:szCs w:val="24"/>
        </w:rPr>
        <w:t>nr</w:t>
      </w:r>
      <w:r>
        <w:rPr>
          <w:rFonts w:eastAsia="Calibri" w:cstheme="minorHAnsi"/>
          <w:b/>
          <w:kern w:val="2"/>
          <w:sz w:val="24"/>
          <w:szCs w:val="24"/>
        </w:rPr>
        <w:t xml:space="preserve"> </w:t>
      </w:r>
      <w:r>
        <w:rPr>
          <w:rFonts w:eastAsia="Calibri" w:cstheme="minorHAnsi"/>
          <w:b/>
          <w:bCs/>
          <w:kern w:val="2"/>
          <w:sz w:val="24"/>
          <w:szCs w:val="24"/>
        </w:rPr>
        <w:t>POWR.03.05.00-00-Z060/18</w:t>
      </w:r>
      <w:r>
        <w:rPr>
          <w:rFonts w:eastAsia="Times New Roman" w:cstheme="minorHAnsi"/>
          <w:kern w:val="2"/>
          <w:sz w:val="24"/>
          <w:szCs w:val="24"/>
          <w:lang w:eastAsia="pl-PL"/>
        </w:rPr>
        <w:br/>
      </w:r>
      <w:r>
        <w:rPr>
          <w:rFonts w:eastAsia="Times New Roman" w:cstheme="minorHAnsi"/>
          <w:i/>
          <w:kern w:val="2"/>
          <w:sz w:val="24"/>
          <w:szCs w:val="24"/>
          <w:lang w:eastAsia="pl-PL"/>
        </w:rPr>
        <w:t>w ramach Programu Operacyjnego Wiedza Edukacja Rozwój2014-2020</w:t>
      </w:r>
    </w:p>
    <w:p w14:paraId="05492044" w14:textId="77777777" w:rsidR="00D17593" w:rsidRPr="00A9054A" w:rsidRDefault="00D17593" w:rsidP="00D17593">
      <w:pPr>
        <w:suppressAutoHyphens/>
        <w:spacing w:after="0" w:line="360" w:lineRule="auto"/>
        <w:jc w:val="center"/>
        <w:rPr>
          <w:rFonts w:eastAsia="Times New Roman" w:cstheme="minorHAnsi"/>
          <w:b/>
          <w:kern w:val="2"/>
          <w:sz w:val="10"/>
          <w:szCs w:val="24"/>
          <w:lang w:eastAsia="pl-PL"/>
        </w:rPr>
      </w:pPr>
      <w:r>
        <w:rPr>
          <w:rFonts w:eastAsia="Times New Roman" w:cstheme="minorHAnsi"/>
          <w:i/>
          <w:kern w:val="2"/>
          <w:sz w:val="24"/>
          <w:szCs w:val="24"/>
          <w:lang w:eastAsia="pl-PL"/>
        </w:rPr>
        <w:t xml:space="preserve">współfinansowanego ze środków Europejskiego Funduszu Społecznego </w:t>
      </w:r>
      <w:r>
        <w:rPr>
          <w:rFonts w:eastAsia="Times New Roman" w:cstheme="minorHAnsi"/>
          <w:i/>
          <w:kern w:val="2"/>
          <w:sz w:val="24"/>
          <w:szCs w:val="24"/>
          <w:lang w:eastAsia="pl-PL"/>
        </w:rPr>
        <w:br/>
      </w:r>
    </w:p>
    <w:p w14:paraId="61677A5D" w14:textId="77777777" w:rsidR="00D17593" w:rsidRDefault="00D17593" w:rsidP="00D17593">
      <w:pPr>
        <w:suppressAutoHyphens/>
        <w:spacing w:after="0" w:line="240" w:lineRule="auto"/>
        <w:jc w:val="center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 xml:space="preserve">I </w:t>
      </w:r>
    </w:p>
    <w:p w14:paraId="59CE1B53" w14:textId="77777777" w:rsidR="00D17593" w:rsidRDefault="00D17593" w:rsidP="00D17593">
      <w:pPr>
        <w:suppressAutoHyphens/>
        <w:spacing w:after="0" w:line="240" w:lineRule="auto"/>
        <w:jc w:val="center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Postanowienia ogólne</w:t>
      </w:r>
    </w:p>
    <w:p w14:paraId="52FB1B50" w14:textId="77777777" w:rsidR="00D17593" w:rsidRPr="00A9054A" w:rsidRDefault="00D17593" w:rsidP="00D17593">
      <w:pPr>
        <w:suppressAutoHyphens/>
        <w:spacing w:after="0" w:line="240" w:lineRule="auto"/>
        <w:jc w:val="center"/>
        <w:rPr>
          <w:rFonts w:eastAsia="Times New Roman" w:cstheme="minorHAnsi"/>
          <w:kern w:val="2"/>
          <w:sz w:val="18"/>
          <w:szCs w:val="24"/>
          <w:lang w:eastAsia="pl-PL"/>
        </w:rPr>
      </w:pPr>
    </w:p>
    <w:p w14:paraId="0653B5F1" w14:textId="77777777" w:rsidR="00D17593" w:rsidRDefault="00D17593" w:rsidP="00D17593">
      <w:pPr>
        <w:suppressAutoHyphens/>
        <w:spacing w:after="120" w:line="240" w:lineRule="auto"/>
        <w:jc w:val="center"/>
        <w:rPr>
          <w:rFonts w:eastAsia="Times New Roman" w:cstheme="minorHAnsi"/>
          <w:b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§ 1</w:t>
      </w:r>
    </w:p>
    <w:p w14:paraId="547784EA" w14:textId="77777777" w:rsidR="00D17593" w:rsidRDefault="00D17593" w:rsidP="005B0F2B">
      <w:pPr>
        <w:pStyle w:val="Akapitzlist"/>
        <w:numPr>
          <w:ilvl w:val="0"/>
          <w:numId w:val="16"/>
        </w:numPr>
        <w:suppressAutoHyphens/>
        <w:spacing w:after="60" w:line="240" w:lineRule="auto"/>
        <w:ind w:left="36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Regulamin odbywania przez studentów staży krajowych w przedsiębiorstwach jest integralną częścią Regulaminu projektu „Zintegrowany Program Rozwoju Politechniki Lubelskiej – część druga”.</w:t>
      </w:r>
    </w:p>
    <w:p w14:paraId="0832DEDA" w14:textId="77777777" w:rsidR="00D17593" w:rsidRDefault="00D17593" w:rsidP="005B0F2B">
      <w:pPr>
        <w:pStyle w:val="Akapitzlist"/>
        <w:numPr>
          <w:ilvl w:val="0"/>
          <w:numId w:val="16"/>
        </w:numPr>
        <w:suppressAutoHyphens/>
        <w:spacing w:after="60" w:line="240" w:lineRule="auto"/>
        <w:ind w:left="36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Ilekroć mowa jest o:</w:t>
      </w:r>
    </w:p>
    <w:p w14:paraId="229BFC82" w14:textId="77777777" w:rsidR="00D17593" w:rsidRDefault="00D17593" w:rsidP="005B0F2B">
      <w:pPr>
        <w:numPr>
          <w:ilvl w:val="0"/>
          <w:numId w:val="17"/>
        </w:numPr>
        <w:suppressAutoHyphens/>
        <w:spacing w:after="60" w:line="240" w:lineRule="auto"/>
        <w:ind w:left="709"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Calibri" w:cstheme="minorHAnsi"/>
          <w:b/>
          <w:kern w:val="2"/>
          <w:sz w:val="24"/>
          <w:szCs w:val="24"/>
        </w:rPr>
        <w:t xml:space="preserve">zalecenia Rady </w:t>
      </w:r>
      <w:r>
        <w:rPr>
          <w:rFonts w:eastAsia="Calibri" w:cstheme="minorHAnsi"/>
          <w:kern w:val="2"/>
          <w:sz w:val="24"/>
          <w:szCs w:val="24"/>
        </w:rPr>
        <w:t>–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 xml:space="preserve"> Zalecenie Rady z dnia 10 marca 2014 r. w sprawie ram jakości staży (2014/C 88/01) określające m.in.: wybór miejsca stażu, rolę opiekuna stażysty, na podstawie których są realizowane staże w przedsiębiorstwach;</w:t>
      </w:r>
    </w:p>
    <w:p w14:paraId="5532BA40" w14:textId="77777777" w:rsidR="00D17593" w:rsidRDefault="00D17593" w:rsidP="005B0F2B">
      <w:pPr>
        <w:numPr>
          <w:ilvl w:val="0"/>
          <w:numId w:val="17"/>
        </w:numPr>
        <w:suppressAutoHyphens/>
        <w:spacing w:after="60" w:line="240" w:lineRule="auto"/>
        <w:ind w:left="709"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 xml:space="preserve">biurze projektu ds. staży </w:t>
      </w:r>
      <w:proofErr w:type="spellStart"/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WBiA</w:t>
      </w:r>
      <w:proofErr w:type="spellEnd"/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/WZ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 xml:space="preserve"> - </w:t>
      </w:r>
      <w:r>
        <w:rPr>
          <w:rFonts w:eastAsia="Times New Roman" w:cstheme="minorHAnsi"/>
          <w:color w:val="000000"/>
          <w:kern w:val="2"/>
          <w:sz w:val="24"/>
          <w:szCs w:val="24"/>
          <w:lang w:eastAsia="pl-PL"/>
        </w:rPr>
        <w:t>należy przez to rozumieć Biuro utworzone na potrzeby realizacji Zadania 3 projektu „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>Zintegrowany Program Rozwoju Politechniki Lubelskiej – część druga</w:t>
      </w:r>
      <w:r>
        <w:rPr>
          <w:rFonts w:eastAsia="Times New Roman" w:cstheme="minorHAnsi"/>
          <w:color w:val="000000"/>
          <w:kern w:val="2"/>
          <w:sz w:val="24"/>
          <w:szCs w:val="24"/>
          <w:lang w:eastAsia="pl-PL"/>
        </w:rPr>
        <w:t xml:space="preserve">” – staże studenckie – obsługujące Studentów: Wydziału Budownictwa i Architektury Politechniki Lubelskiej z siedzibą w Lublinie </w:t>
      </w:r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  <w:t>przy ul. Nadbystrzyckiej 38 D,</w:t>
      </w:r>
      <w:r>
        <w:rPr>
          <w:rFonts w:eastAsia="Times New Roman" w:cstheme="minorHAnsi"/>
          <w:color w:val="FF0000"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  <w:t>20-618 Lublin,</w:t>
      </w:r>
      <w:r>
        <w:rPr>
          <w:rFonts w:eastAsia="Times New Roman" w:cstheme="minorHAnsi"/>
          <w:color w:val="FF0000"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  <w:t>pok. 10 oraz Studentów Wydziału Zarządzania z siedzibą w Lublinie przy ul. Nadbystrzyckiej 38, 20-618 Lublin, pok. 26.</w:t>
      </w:r>
    </w:p>
    <w:p w14:paraId="16201DD7" w14:textId="77777777" w:rsidR="00D17593" w:rsidRPr="00D17593" w:rsidRDefault="00D17593" w:rsidP="00D17593">
      <w:pPr>
        <w:suppressAutoHyphens/>
        <w:spacing w:after="0" w:line="240" w:lineRule="auto"/>
        <w:ind w:left="720"/>
        <w:contextualSpacing/>
        <w:jc w:val="both"/>
        <w:rPr>
          <w:rFonts w:eastAsia="Times New Roman" w:cstheme="minorHAnsi"/>
          <w:color w:val="FF0000"/>
          <w:kern w:val="2"/>
          <w:sz w:val="20"/>
          <w:szCs w:val="24"/>
          <w:lang w:eastAsia="pl-PL"/>
        </w:rPr>
      </w:pPr>
    </w:p>
    <w:p w14:paraId="69258CDB" w14:textId="77777777" w:rsidR="00D17593" w:rsidRDefault="00D17593" w:rsidP="00D17593">
      <w:pPr>
        <w:suppressAutoHyphens/>
        <w:spacing w:after="120" w:line="240" w:lineRule="auto"/>
        <w:jc w:val="center"/>
        <w:rPr>
          <w:rFonts w:eastAsia="Times New Roman" w:cstheme="minorHAnsi"/>
          <w:b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§ 2</w:t>
      </w:r>
    </w:p>
    <w:p w14:paraId="60999FE6" w14:textId="77777777" w:rsidR="00D17593" w:rsidRDefault="00D17593" w:rsidP="005B0F2B">
      <w:pPr>
        <w:pStyle w:val="Akapitzlist"/>
        <w:numPr>
          <w:ilvl w:val="0"/>
          <w:numId w:val="18"/>
        </w:numPr>
        <w:suppressAutoHyphens/>
        <w:spacing w:after="60" w:line="240" w:lineRule="auto"/>
        <w:ind w:left="426" w:hanging="426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W ramach projektu „Zintegrowany Program Rozwoju Politechniki Lubelskiej – część druga” przewidziano wsparcie w postaci zintegrowanego programu stażowego uwzględniającego zalecenia zawarte w Zaleceniu Rady z dnia 10 marca 2014 r. w sprawie ram jakości staży (2014/C 88/01) dla następujących grup:</w:t>
      </w:r>
    </w:p>
    <w:p w14:paraId="00981B71" w14:textId="77777777" w:rsidR="00D17593" w:rsidRDefault="00D17593" w:rsidP="00D17593">
      <w:pPr>
        <w:suppressAutoHyphens/>
        <w:spacing w:after="60" w:line="240" w:lineRule="auto"/>
        <w:rPr>
          <w:rFonts w:cstheme="minorHAnsi"/>
          <w:b/>
          <w:kern w:val="2"/>
          <w:sz w:val="24"/>
          <w:szCs w:val="24"/>
        </w:rPr>
      </w:pPr>
      <w:r>
        <w:rPr>
          <w:rFonts w:cstheme="minorHAnsi"/>
          <w:b/>
          <w:kern w:val="2"/>
          <w:sz w:val="24"/>
          <w:szCs w:val="24"/>
        </w:rPr>
        <w:t>Wydział Budownictwa i Architektury:</w:t>
      </w:r>
    </w:p>
    <w:p w14:paraId="66616C34" w14:textId="77777777" w:rsidR="00D17593" w:rsidRDefault="00D17593" w:rsidP="005B0F2B">
      <w:pPr>
        <w:pStyle w:val="Akapitzlist"/>
        <w:numPr>
          <w:ilvl w:val="0"/>
          <w:numId w:val="19"/>
        </w:numPr>
        <w:suppressAutoHyphens/>
        <w:spacing w:after="60" w:line="240" w:lineRule="auto"/>
        <w:ind w:left="709" w:hanging="349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Kierunek Architektura</w:t>
      </w:r>
    </w:p>
    <w:p w14:paraId="428102E6" w14:textId="77777777" w:rsidR="00D17593" w:rsidRDefault="00D17593" w:rsidP="005B0F2B">
      <w:pPr>
        <w:pStyle w:val="Akapitzlist"/>
        <w:numPr>
          <w:ilvl w:val="1"/>
          <w:numId w:val="19"/>
        </w:numPr>
        <w:suppressAutoHyphens/>
        <w:spacing w:after="60" w:line="240" w:lineRule="auto"/>
        <w:ind w:left="1418" w:hanging="338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13 staży krajowych 120 godzinnych dla studentów I stopnia naboru 2017/2018 (co najmniej 20 godzin zadań stażowych tygodniowo),</w:t>
      </w:r>
    </w:p>
    <w:p w14:paraId="6A590818" w14:textId="77777777" w:rsidR="00D17593" w:rsidRDefault="00D17593" w:rsidP="005B0F2B">
      <w:pPr>
        <w:pStyle w:val="Akapitzlist"/>
        <w:numPr>
          <w:ilvl w:val="1"/>
          <w:numId w:val="19"/>
        </w:numPr>
        <w:suppressAutoHyphens/>
        <w:spacing w:after="60" w:line="240" w:lineRule="auto"/>
        <w:ind w:left="1418" w:hanging="338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12 staży krajowych 120 godzinnych dla studentów II stopnia naboru 2018/2019 (co najmniej 20 godzin zadań stażowych tygodniowo).</w:t>
      </w:r>
    </w:p>
    <w:p w14:paraId="7498790D" w14:textId="77777777" w:rsidR="00D17593" w:rsidRDefault="00D17593" w:rsidP="005B0F2B">
      <w:pPr>
        <w:pStyle w:val="Akapitzlist"/>
        <w:numPr>
          <w:ilvl w:val="0"/>
          <w:numId w:val="19"/>
        </w:numPr>
        <w:suppressAutoHyphens/>
        <w:spacing w:after="60" w:line="240" w:lineRule="auto"/>
        <w:ind w:left="709" w:hanging="349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lastRenderedPageBreak/>
        <w:t>Kierunek Budownictwo</w:t>
      </w:r>
    </w:p>
    <w:p w14:paraId="1868DCFD" w14:textId="77777777" w:rsidR="00D17593" w:rsidRDefault="00D17593" w:rsidP="005B0F2B">
      <w:pPr>
        <w:pStyle w:val="Akapitzlist"/>
        <w:numPr>
          <w:ilvl w:val="1"/>
          <w:numId w:val="19"/>
        </w:numPr>
        <w:suppressAutoHyphens/>
        <w:spacing w:after="60" w:line="240" w:lineRule="auto"/>
        <w:ind w:left="1418" w:hanging="338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36 staży krajowych 120 godzinnych dla studentów I stopnia naboru 2017/2018 (co najmniej 20 godzin zadań stażowych tygodniowo),</w:t>
      </w:r>
    </w:p>
    <w:p w14:paraId="09F293BB" w14:textId="77777777" w:rsidR="00D17593" w:rsidRDefault="00D17593" w:rsidP="005B0F2B">
      <w:pPr>
        <w:pStyle w:val="Akapitzlist"/>
        <w:numPr>
          <w:ilvl w:val="1"/>
          <w:numId w:val="19"/>
        </w:numPr>
        <w:suppressAutoHyphens/>
        <w:spacing w:after="60" w:line="240" w:lineRule="auto"/>
        <w:ind w:left="1418" w:hanging="338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24 staże krajowe 120 godzinne dla studentów II stopnia naboru 2018/2019 (co najmniej 20 godzin zadań stażowych tygodniowo).</w:t>
      </w:r>
    </w:p>
    <w:p w14:paraId="3A1A1ACA" w14:textId="77777777" w:rsidR="00D17593" w:rsidRDefault="00D17593" w:rsidP="00D17593">
      <w:pPr>
        <w:suppressAutoHyphens/>
        <w:spacing w:after="60" w:line="240" w:lineRule="auto"/>
        <w:rPr>
          <w:rFonts w:cstheme="minorHAnsi"/>
          <w:b/>
          <w:kern w:val="2"/>
          <w:sz w:val="24"/>
          <w:szCs w:val="24"/>
        </w:rPr>
      </w:pPr>
      <w:r>
        <w:rPr>
          <w:rFonts w:cstheme="minorHAnsi"/>
          <w:b/>
          <w:kern w:val="2"/>
          <w:sz w:val="24"/>
          <w:szCs w:val="24"/>
        </w:rPr>
        <w:t>Wydział Zarządzania:</w:t>
      </w:r>
    </w:p>
    <w:p w14:paraId="16829785" w14:textId="77777777" w:rsidR="00D17593" w:rsidRDefault="00D17593" w:rsidP="005B0F2B">
      <w:pPr>
        <w:pStyle w:val="Akapitzlist"/>
        <w:numPr>
          <w:ilvl w:val="0"/>
          <w:numId w:val="19"/>
        </w:numPr>
        <w:suppressAutoHyphens/>
        <w:spacing w:after="60" w:line="240" w:lineRule="auto"/>
        <w:ind w:left="709" w:hanging="349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Kierunek Finanse i Rachunkowość</w:t>
      </w:r>
    </w:p>
    <w:p w14:paraId="2AFB7E84" w14:textId="77777777" w:rsidR="00D17593" w:rsidRDefault="00D17593" w:rsidP="005B0F2B">
      <w:pPr>
        <w:pStyle w:val="Akapitzlist"/>
        <w:numPr>
          <w:ilvl w:val="1"/>
          <w:numId w:val="19"/>
        </w:numPr>
        <w:suppressAutoHyphens/>
        <w:spacing w:after="60" w:line="240" w:lineRule="auto"/>
        <w:ind w:left="1418" w:hanging="341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18 staży krajowych 120 godzinnych dla studentów I stopnia naboru 2018/2019 (co najmniej 20 godzin zadań stażowych tygodniowo).</w:t>
      </w:r>
    </w:p>
    <w:p w14:paraId="0D316672" w14:textId="77777777" w:rsidR="00D17593" w:rsidRDefault="00D17593" w:rsidP="005B0F2B">
      <w:pPr>
        <w:pStyle w:val="Akapitzlist"/>
        <w:numPr>
          <w:ilvl w:val="0"/>
          <w:numId w:val="19"/>
        </w:numPr>
        <w:suppressAutoHyphens/>
        <w:spacing w:after="60" w:line="240" w:lineRule="auto"/>
        <w:ind w:left="709" w:hanging="349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Kierunek Inżynieria Logistyki</w:t>
      </w:r>
    </w:p>
    <w:p w14:paraId="3B33EABF" w14:textId="77777777" w:rsidR="00D17593" w:rsidRDefault="00D17593" w:rsidP="005B0F2B">
      <w:pPr>
        <w:pStyle w:val="Akapitzlist"/>
        <w:numPr>
          <w:ilvl w:val="1"/>
          <w:numId w:val="19"/>
        </w:numPr>
        <w:suppressAutoHyphens/>
        <w:spacing w:after="60" w:line="240" w:lineRule="auto"/>
        <w:ind w:left="1418" w:hanging="338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12 staży krajowych 120 godzinnych dla studentów I stopnia naboru 2018/2019 (co najmniej 20 godzin zadań stażowych tygodniowo).</w:t>
      </w:r>
    </w:p>
    <w:p w14:paraId="51C1783A" w14:textId="77777777" w:rsidR="00D17593" w:rsidRDefault="00D17593" w:rsidP="005B0F2B">
      <w:pPr>
        <w:pStyle w:val="Akapitzlist"/>
        <w:numPr>
          <w:ilvl w:val="0"/>
          <w:numId w:val="19"/>
        </w:numPr>
        <w:suppressAutoHyphens/>
        <w:spacing w:after="60" w:line="240" w:lineRule="auto"/>
        <w:ind w:left="709" w:hanging="349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Kierunek Marketing i Komunikacja Rynkowa</w:t>
      </w:r>
    </w:p>
    <w:p w14:paraId="062E36EB" w14:textId="77777777" w:rsidR="00D17593" w:rsidRDefault="00D17593" w:rsidP="005B0F2B">
      <w:pPr>
        <w:pStyle w:val="Akapitzlist"/>
        <w:numPr>
          <w:ilvl w:val="1"/>
          <w:numId w:val="19"/>
        </w:numPr>
        <w:suppressAutoHyphens/>
        <w:spacing w:after="60" w:line="240" w:lineRule="auto"/>
        <w:ind w:left="1418" w:hanging="338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14 staży krajowych 120 godzinnych dla studentów I stopnia naboru 2018/2019 (co najmniej 20 godzin zadań stażowych tygodniowo).</w:t>
      </w:r>
    </w:p>
    <w:p w14:paraId="35FD93CA" w14:textId="77777777" w:rsidR="00D17593" w:rsidRDefault="00D17593" w:rsidP="005B0F2B">
      <w:pPr>
        <w:pStyle w:val="Akapitzlist"/>
        <w:numPr>
          <w:ilvl w:val="0"/>
          <w:numId w:val="19"/>
        </w:numPr>
        <w:suppressAutoHyphens/>
        <w:spacing w:after="60" w:line="240" w:lineRule="auto"/>
        <w:ind w:left="709" w:hanging="349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Kierunek Zarządzanie</w:t>
      </w:r>
    </w:p>
    <w:p w14:paraId="5C1B6B9F" w14:textId="77777777" w:rsidR="00D17593" w:rsidRDefault="00D17593" w:rsidP="005B0F2B">
      <w:pPr>
        <w:pStyle w:val="Akapitzlist"/>
        <w:numPr>
          <w:ilvl w:val="1"/>
          <w:numId w:val="19"/>
        </w:numPr>
        <w:suppressAutoHyphens/>
        <w:spacing w:after="60" w:line="240" w:lineRule="auto"/>
        <w:ind w:left="1418" w:hanging="338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14 staży krajowych 120 godzinnych dla studentów I stopnia naboru 2018/2019 (co najmniej 20 godzin zadań stażowych tygodniowo).</w:t>
      </w:r>
    </w:p>
    <w:p w14:paraId="22FC984B" w14:textId="77777777" w:rsidR="00D17593" w:rsidRDefault="00D17593" w:rsidP="005B0F2B">
      <w:pPr>
        <w:pStyle w:val="Akapitzlist"/>
        <w:numPr>
          <w:ilvl w:val="0"/>
          <w:numId w:val="18"/>
        </w:numPr>
        <w:suppressAutoHyphens/>
        <w:spacing w:after="60" w:line="240" w:lineRule="auto"/>
        <w:ind w:left="426" w:hanging="426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Wsparciem objęci zostaną wyłącznie studenci studiów stacjonarnych I </w:t>
      </w:r>
      <w:proofErr w:type="spellStart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II stopnia naborów i Wydziałów wskazanych w § 2 ust. 1, którym do zakończenia kształcenia pozostają maksymalnie 4 semestry oraz nie posiadają statusu osoby pracującej.</w:t>
      </w:r>
    </w:p>
    <w:p w14:paraId="4F6B2D71" w14:textId="77777777" w:rsidR="00D17593" w:rsidRDefault="00D17593" w:rsidP="005B0F2B">
      <w:pPr>
        <w:pStyle w:val="Akapitzlist"/>
        <w:numPr>
          <w:ilvl w:val="0"/>
          <w:numId w:val="18"/>
        </w:numPr>
        <w:suppressAutoHyphens/>
        <w:spacing w:after="60" w:line="240" w:lineRule="auto"/>
        <w:ind w:left="426" w:hanging="426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Program stażowy nie może być realizowany u Przyjmującego na staż, z którym Student/ka:</w:t>
      </w:r>
    </w:p>
    <w:p w14:paraId="5DBB2ABB" w14:textId="77777777" w:rsidR="00D17593" w:rsidRDefault="00D17593" w:rsidP="005B0F2B">
      <w:pPr>
        <w:pStyle w:val="Akapitzlist"/>
        <w:numPr>
          <w:ilvl w:val="0"/>
          <w:numId w:val="20"/>
        </w:numPr>
        <w:suppressAutoHyphens/>
        <w:spacing w:after="60" w:line="240" w:lineRule="auto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pozostaje w stosunku pracy lub stosunku wynikającym z umowy cywilno-prawnej,</w:t>
      </w:r>
    </w:p>
    <w:p w14:paraId="70632A3D" w14:textId="77777777" w:rsidR="00D17593" w:rsidRDefault="00D17593" w:rsidP="005B0F2B">
      <w:pPr>
        <w:pStyle w:val="Akapitzlist"/>
        <w:numPr>
          <w:ilvl w:val="0"/>
          <w:numId w:val="20"/>
        </w:numPr>
        <w:suppressAutoHyphens/>
        <w:spacing w:after="60" w:line="240" w:lineRule="auto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jest właścicielem/współwłaścicielem Podmiotu Przyjmującego na staż i/lub zasiada w organach zarządzających Podmiotem Przyjmującym na staż,</w:t>
      </w:r>
    </w:p>
    <w:p w14:paraId="27584BFD" w14:textId="77777777" w:rsidR="00D17593" w:rsidRDefault="00D17593" w:rsidP="005B0F2B">
      <w:pPr>
        <w:pStyle w:val="Akapitzlist"/>
        <w:numPr>
          <w:ilvl w:val="0"/>
          <w:numId w:val="20"/>
        </w:numPr>
        <w:suppressAutoHyphens/>
        <w:spacing w:after="60" w:line="240" w:lineRule="auto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pozostaje z związku małżeńskim, w stosunku pokrewieństwa lub powinowactwa do drugiego stopnia z właścicielem Podmiotu Przyjmującego na staż, z osobą zasiadającą w organach zarządzających Podmiotem Przyjmującym na staż bądź z Opiekunem stażysty wyznaczonym przez Podmiot Przyjmujący na staż.</w:t>
      </w:r>
    </w:p>
    <w:p w14:paraId="0167FD0F" w14:textId="77777777" w:rsidR="00D17593" w:rsidRDefault="00D17593" w:rsidP="005B0F2B">
      <w:pPr>
        <w:pStyle w:val="Akapitzlist"/>
        <w:numPr>
          <w:ilvl w:val="0"/>
          <w:numId w:val="18"/>
        </w:numPr>
        <w:suppressAutoHyphens/>
        <w:spacing w:after="60" w:line="240" w:lineRule="auto"/>
        <w:ind w:left="425" w:hanging="425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Projekt przewiduje, że co najmniej 20% studentów studiów stacjonarnych I </w:t>
      </w:r>
      <w:proofErr w:type="spellStart"/>
      <w:r>
        <w:rPr>
          <w:rFonts w:asciiTheme="minorHAnsi" w:hAnsiTheme="minorHAnsi" w:cstheme="minorHAnsi"/>
          <w:kern w:val="2"/>
          <w:sz w:val="24"/>
          <w:szCs w:val="24"/>
        </w:rPr>
        <w:t>i</w:t>
      </w:r>
      <w:proofErr w:type="spellEnd"/>
      <w:r>
        <w:rPr>
          <w:rFonts w:asciiTheme="minorHAnsi" w:hAnsiTheme="minorHAnsi" w:cstheme="minorHAnsi"/>
          <w:kern w:val="2"/>
          <w:sz w:val="24"/>
          <w:szCs w:val="24"/>
        </w:rPr>
        <w:t xml:space="preserve"> II stopnia, kierunków i naborów określonych w § 2 ust. 1, 2 i 3, zostanie skierowanych na staż.</w:t>
      </w:r>
    </w:p>
    <w:p w14:paraId="4ADF05EF" w14:textId="77777777" w:rsidR="00D17593" w:rsidRDefault="00D17593" w:rsidP="00D17593">
      <w:pPr>
        <w:suppressAutoHyphens/>
        <w:spacing w:after="0" w:line="240" w:lineRule="auto"/>
        <w:rPr>
          <w:rFonts w:eastAsia="Times New Roman" w:cstheme="minorHAnsi"/>
          <w:b/>
          <w:kern w:val="2"/>
          <w:sz w:val="24"/>
          <w:szCs w:val="24"/>
          <w:lang w:eastAsia="pl-PL"/>
        </w:rPr>
      </w:pPr>
    </w:p>
    <w:p w14:paraId="68F38570" w14:textId="77777777" w:rsidR="00D17593" w:rsidRDefault="00D17593" w:rsidP="00D17593">
      <w:pPr>
        <w:suppressAutoHyphens/>
        <w:spacing w:after="0" w:line="240" w:lineRule="auto"/>
        <w:jc w:val="center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 xml:space="preserve">II </w:t>
      </w:r>
    </w:p>
    <w:p w14:paraId="61531983" w14:textId="77777777" w:rsidR="00D17593" w:rsidRDefault="00D17593" w:rsidP="00D17593">
      <w:pPr>
        <w:suppressAutoHyphens/>
        <w:spacing w:after="0" w:line="240" w:lineRule="auto"/>
        <w:jc w:val="center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Zasady rekrutacji i realizacji staży krajowych  w przedsiębiorstwach</w:t>
      </w:r>
    </w:p>
    <w:p w14:paraId="4C06B225" w14:textId="77777777" w:rsidR="00D17593" w:rsidRDefault="00D17593" w:rsidP="00D17593">
      <w:pPr>
        <w:suppressAutoHyphens/>
        <w:spacing w:after="0" w:line="240" w:lineRule="auto"/>
        <w:jc w:val="center"/>
        <w:rPr>
          <w:rFonts w:eastAsia="Times New Roman" w:cstheme="minorHAnsi"/>
          <w:b/>
          <w:kern w:val="2"/>
          <w:sz w:val="24"/>
          <w:szCs w:val="24"/>
          <w:lang w:eastAsia="pl-PL"/>
        </w:rPr>
      </w:pPr>
    </w:p>
    <w:p w14:paraId="37ED2370" w14:textId="77777777" w:rsidR="00D17593" w:rsidRDefault="00D17593" w:rsidP="00D17593">
      <w:pPr>
        <w:suppressAutoHyphens/>
        <w:spacing w:after="120" w:line="240" w:lineRule="auto"/>
        <w:jc w:val="center"/>
        <w:rPr>
          <w:rFonts w:eastAsia="Times New Roman" w:cstheme="minorHAnsi"/>
          <w:b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§ 3</w:t>
      </w:r>
    </w:p>
    <w:p w14:paraId="1F754C0B" w14:textId="2B7C8D09" w:rsidR="00D17593" w:rsidRDefault="00D17593" w:rsidP="005B0F2B">
      <w:pPr>
        <w:pStyle w:val="Akapitzlist"/>
        <w:numPr>
          <w:ilvl w:val="3"/>
          <w:numId w:val="18"/>
        </w:numPr>
        <w:suppressAutoHyphens/>
        <w:spacing w:after="60" w:line="240" w:lineRule="auto"/>
        <w:ind w:left="426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Do celów rekrutacji Kierownik projektu powołuje Komisję rekrutacyjną, w skład której wchodzą: kierownik projektu, koordynator merytoryczny Wydziału </w:t>
      </w:r>
      <w:proofErr w:type="spellStart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WBiA</w:t>
      </w:r>
      <w:proofErr w:type="spellEnd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/WZ, koordynator ds. analiz i rozliczeń.</w:t>
      </w:r>
    </w:p>
    <w:p w14:paraId="71F2F8FE" w14:textId="6A32595A" w:rsidR="00D17593" w:rsidRDefault="00D17593" w:rsidP="005B0F2B">
      <w:pPr>
        <w:pStyle w:val="Akapitzlist"/>
        <w:numPr>
          <w:ilvl w:val="3"/>
          <w:numId w:val="18"/>
        </w:numPr>
        <w:suppressAutoHyphens/>
        <w:spacing w:after="60" w:line="240" w:lineRule="auto"/>
        <w:ind w:left="426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lastRenderedPageBreak/>
        <w:t xml:space="preserve">Ogłoszenia o naborze na staże w przedsiębiorstwach zostaną zawieszone na tablicy ogłoszeń na poszczególnych wydziałach uczelni: Wydziale Budownictwa i Architektury Politechniki Lubelskiej, Wydziale Zarządzania Politechniki Lubelskiej, stronie internetowej Wydziału Budownictwa i Architektury Politechniki Lubelskiej, stronie internetowej Wydziału Zarządzania Politechniki Lubelskiej, stronie internetowej Biura Karier Politechniki Lubelskiej, mediach </w:t>
      </w:r>
      <w:proofErr w:type="spellStart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społecznościowych</w:t>
      </w:r>
      <w:proofErr w:type="spellEnd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uczelni oraz na stronie: </w:t>
      </w:r>
      <w:r w:rsidRPr="00A9054A">
        <w:rPr>
          <w:rFonts w:asciiTheme="minorHAnsi" w:hAnsiTheme="minorHAnsi" w:cstheme="minorHAnsi"/>
          <w:sz w:val="24"/>
          <w:szCs w:val="24"/>
        </w:rPr>
        <w:t>www.pollub.pl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>
        <w:rPr>
          <w:rFonts w:asciiTheme="minorHAnsi" w:hAnsiTheme="minorHAnsi" w:cstheme="minorHAnsi"/>
          <w:kern w:val="2"/>
          <w:sz w:val="24"/>
          <w:szCs w:val="24"/>
        </w:rPr>
        <w:t>zprpl.pollub.pl</w:t>
      </w:r>
      <w:r>
        <w:rPr>
          <w:rStyle w:val="Hipercze"/>
          <w:rFonts w:asciiTheme="minorHAnsi" w:hAnsiTheme="minorHAnsi" w:cstheme="minorHAnsi"/>
          <w:color w:val="auto"/>
          <w:kern w:val="2"/>
          <w:sz w:val="24"/>
          <w:szCs w:val="24"/>
        </w:rPr>
        <w:t>.</w:t>
      </w:r>
    </w:p>
    <w:p w14:paraId="11470E8E" w14:textId="77777777" w:rsidR="00D17593" w:rsidRDefault="00D17593" w:rsidP="005B0F2B">
      <w:pPr>
        <w:pStyle w:val="Akapitzlist"/>
        <w:numPr>
          <w:ilvl w:val="3"/>
          <w:numId w:val="18"/>
        </w:numPr>
        <w:suppressAutoHyphens/>
        <w:spacing w:after="60" w:line="240" w:lineRule="auto"/>
        <w:ind w:left="426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Procedura rekrutacji na staże krajowe w przedsiębiorstwach obejmować będzie:</w:t>
      </w:r>
    </w:p>
    <w:p w14:paraId="6E060ED0" w14:textId="77777777" w:rsidR="00D17593" w:rsidRDefault="00D17593" w:rsidP="005B0F2B">
      <w:pPr>
        <w:numPr>
          <w:ilvl w:val="0"/>
          <w:numId w:val="21"/>
        </w:numPr>
        <w:suppressAutoHyphens/>
        <w:spacing w:after="60" w:line="240" w:lineRule="auto"/>
        <w:ind w:left="709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złożenie przez kandydata dokumentów rekrutacyjnych, o których mowa w § 3 ust. 4 niniejszego Regulaminu;</w:t>
      </w:r>
    </w:p>
    <w:p w14:paraId="7973285C" w14:textId="77777777" w:rsidR="00D17593" w:rsidRDefault="00D17593" w:rsidP="005B0F2B">
      <w:pPr>
        <w:numPr>
          <w:ilvl w:val="0"/>
          <w:numId w:val="21"/>
        </w:numPr>
        <w:suppressAutoHyphens/>
        <w:spacing w:after="60" w:line="240" w:lineRule="auto"/>
        <w:ind w:left="709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weryfikację zgłoszeń przez Komisję rekrutacyjną;</w:t>
      </w:r>
    </w:p>
    <w:p w14:paraId="51E059B7" w14:textId="77777777" w:rsidR="00D17593" w:rsidRDefault="00D17593" w:rsidP="005B0F2B">
      <w:pPr>
        <w:numPr>
          <w:ilvl w:val="0"/>
          <w:numId w:val="21"/>
        </w:numPr>
        <w:suppressAutoHyphens/>
        <w:spacing w:after="60" w:line="240" w:lineRule="auto"/>
        <w:ind w:left="709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podpisanie trójstronnej umowy stażowej (uczelnia – stażysta – Podmiot Przyjmujący na staż);</w:t>
      </w:r>
    </w:p>
    <w:p w14:paraId="26DEAAE8" w14:textId="77777777" w:rsidR="00D17593" w:rsidRDefault="00D17593" w:rsidP="005B0F2B">
      <w:pPr>
        <w:numPr>
          <w:ilvl w:val="0"/>
          <w:numId w:val="21"/>
        </w:numPr>
        <w:suppressAutoHyphens/>
        <w:spacing w:after="60" w:line="240" w:lineRule="auto"/>
        <w:ind w:left="709"/>
        <w:jc w:val="both"/>
        <w:rPr>
          <w:rFonts w:eastAsia="Times New Roman" w:cstheme="minorHAnsi"/>
          <w:spacing w:val="-2"/>
          <w:kern w:val="24"/>
          <w:sz w:val="24"/>
          <w:szCs w:val="24"/>
          <w:lang w:eastAsia="pl-PL"/>
        </w:rPr>
      </w:pPr>
      <w:r>
        <w:rPr>
          <w:rFonts w:eastAsia="Times New Roman" w:cstheme="minorHAnsi"/>
          <w:spacing w:val="-2"/>
          <w:kern w:val="24"/>
          <w:sz w:val="24"/>
          <w:szCs w:val="24"/>
          <w:lang w:eastAsia="pl-PL"/>
        </w:rPr>
        <w:t>podpisanie trójstronnej umowy z Opiekunem (uczelnia – Podmiot Przyjmujący na staż – Opiekun stażysty).</w:t>
      </w:r>
    </w:p>
    <w:p w14:paraId="474F4F90" w14:textId="77777777" w:rsidR="00D17593" w:rsidRDefault="00D17593" w:rsidP="005B0F2B">
      <w:pPr>
        <w:pStyle w:val="Akapitzlist"/>
        <w:numPr>
          <w:ilvl w:val="0"/>
          <w:numId w:val="22"/>
        </w:numPr>
        <w:suppressAutoHyphens/>
        <w:spacing w:after="60" w:line="240" w:lineRule="auto"/>
        <w:ind w:left="378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Studenci zainteresowani udziałem w stażach krajowych w przedsiębiorstwach  nie mogą mieć statusu osoby pracującej i zobowiązani są do złożenia poniższego kompletu dokumentów rekrutacyjnych:</w:t>
      </w:r>
    </w:p>
    <w:p w14:paraId="48AC1384" w14:textId="77777777" w:rsidR="00D17593" w:rsidRDefault="00D17593" w:rsidP="005B0F2B">
      <w:pPr>
        <w:pStyle w:val="Akapitzlist"/>
        <w:numPr>
          <w:ilvl w:val="0"/>
          <w:numId w:val="23"/>
        </w:numPr>
        <w:suppressAutoHyphens/>
        <w:spacing w:after="60" w:line="240" w:lineRule="auto"/>
        <w:ind w:left="714" w:hanging="357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kwestionariusz (formularz danych </w:t>
      </w: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osobowych) z oświadczeniem uczestnika projektu; </w:t>
      </w:r>
    </w:p>
    <w:p w14:paraId="0C757E61" w14:textId="77777777" w:rsidR="00D17593" w:rsidRDefault="00D17593" w:rsidP="005B0F2B">
      <w:pPr>
        <w:pStyle w:val="Akapitzlist"/>
        <w:numPr>
          <w:ilvl w:val="0"/>
          <w:numId w:val="23"/>
        </w:numPr>
        <w:suppressAutoHyphens/>
        <w:spacing w:after="60" w:line="240" w:lineRule="auto"/>
        <w:ind w:left="71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  <w:shd w:val="clear" w:color="auto" w:fill="FFFFFF"/>
        </w:rPr>
        <w:t>curriculum vitae;</w:t>
      </w:r>
    </w:p>
    <w:p w14:paraId="127E1766" w14:textId="77777777" w:rsidR="00D17593" w:rsidRDefault="00D17593" w:rsidP="005B0F2B">
      <w:pPr>
        <w:pStyle w:val="Akapitzlist"/>
        <w:numPr>
          <w:ilvl w:val="0"/>
          <w:numId w:val="23"/>
        </w:numPr>
        <w:suppressAutoHyphens/>
        <w:spacing w:after="60" w:line="240" w:lineRule="auto"/>
        <w:ind w:left="71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list motywacyjny;</w:t>
      </w:r>
    </w:p>
    <w:p w14:paraId="0A545476" w14:textId="77777777" w:rsidR="00D17593" w:rsidRDefault="00D17593" w:rsidP="005B0F2B">
      <w:pPr>
        <w:pStyle w:val="Akapitzlist"/>
        <w:numPr>
          <w:ilvl w:val="0"/>
          <w:numId w:val="23"/>
        </w:numPr>
        <w:suppressAutoHyphens/>
        <w:spacing w:after="60" w:line="240" w:lineRule="auto"/>
        <w:ind w:left="714" w:hanging="357"/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kern w:val="2"/>
          <w:sz w:val="24"/>
          <w:szCs w:val="24"/>
        </w:rPr>
        <w:t xml:space="preserve">średnia ważona ocen z ostatniego zaliczonego semestru (obliczana zgodnie z zasadami zawartymi w Regulaminie studiów z uwzględnieniem liczby punktów ECTS, potwierdzona przez Dziekanat danego Wydziału); </w:t>
      </w:r>
    </w:p>
    <w:p w14:paraId="6038F361" w14:textId="77777777" w:rsidR="00D17593" w:rsidRDefault="00D17593" w:rsidP="005B0F2B">
      <w:pPr>
        <w:pStyle w:val="Akapitzlist"/>
        <w:numPr>
          <w:ilvl w:val="0"/>
          <w:numId w:val="23"/>
        </w:numPr>
        <w:suppressAutoHyphens/>
        <w:spacing w:after="60" w:line="240" w:lineRule="auto"/>
        <w:ind w:left="714" w:hanging="357"/>
        <w:rPr>
          <w:rFonts w:asciiTheme="minorHAnsi" w:hAnsiTheme="minorHAnsi" w:cstheme="minorHAnsi"/>
          <w:kern w:val="2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kern w:val="2"/>
          <w:sz w:val="24"/>
          <w:szCs w:val="24"/>
          <w:shd w:val="clear" w:color="auto" w:fill="FFFFFF"/>
        </w:rPr>
        <w:t>zaświadczenie o dodatkowej aktywności (jeśli dotyczy);</w:t>
      </w:r>
    </w:p>
    <w:p w14:paraId="03DDB924" w14:textId="77777777" w:rsidR="00D17593" w:rsidRDefault="00D17593" w:rsidP="005B0F2B">
      <w:pPr>
        <w:pStyle w:val="Akapitzlist"/>
        <w:numPr>
          <w:ilvl w:val="0"/>
          <w:numId w:val="23"/>
        </w:numPr>
        <w:suppressAutoHyphens/>
        <w:spacing w:after="60" w:line="240" w:lineRule="auto"/>
        <w:ind w:left="71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orzeczenie o stopniu niepełnosprawności (jeśli dotyczy);</w:t>
      </w:r>
    </w:p>
    <w:p w14:paraId="6C1458F1" w14:textId="77777777" w:rsidR="00D17593" w:rsidRDefault="00D17593" w:rsidP="005B0F2B">
      <w:pPr>
        <w:pStyle w:val="Akapitzlist"/>
        <w:numPr>
          <w:ilvl w:val="0"/>
          <w:numId w:val="23"/>
        </w:numPr>
        <w:suppressAutoHyphens/>
        <w:spacing w:after="60" w:line="240" w:lineRule="auto"/>
        <w:ind w:left="71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rekomendacja Dziekana Wydziału (jeśli dotyczy).</w:t>
      </w:r>
    </w:p>
    <w:p w14:paraId="63A4FE99" w14:textId="77777777" w:rsidR="00D17593" w:rsidRDefault="00D17593" w:rsidP="00D17593">
      <w:pPr>
        <w:suppressAutoHyphens/>
        <w:spacing w:after="60" w:line="240" w:lineRule="auto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 xml:space="preserve">Wzory dokumentów dostępne są do pobrania ze strony projektu: </w:t>
      </w:r>
      <w:r>
        <w:rPr>
          <w:sz w:val="24"/>
          <w:szCs w:val="24"/>
        </w:rPr>
        <w:t>www.pollub.pl i zprpl.pollub.pl.</w:t>
      </w:r>
    </w:p>
    <w:p w14:paraId="4BC826E5" w14:textId="77777777" w:rsidR="00D17593" w:rsidRDefault="00D17593" w:rsidP="005B0F2B">
      <w:pPr>
        <w:pStyle w:val="Akapitzlist"/>
        <w:numPr>
          <w:ilvl w:val="0"/>
          <w:numId w:val="22"/>
        </w:numPr>
        <w:suppressAutoHyphens/>
        <w:spacing w:after="60" w:line="240" w:lineRule="auto"/>
        <w:ind w:left="364"/>
        <w:rPr>
          <w:rFonts w:asciiTheme="minorHAnsi" w:hAnsiTheme="minorHAnsi" w:cstheme="minorHAnsi"/>
          <w:color w:val="auto"/>
          <w:spacing w:val="-4"/>
          <w:kern w:val="24"/>
          <w:sz w:val="24"/>
          <w:szCs w:val="24"/>
        </w:rPr>
      </w:pPr>
      <w:r>
        <w:rPr>
          <w:rFonts w:asciiTheme="minorHAnsi" w:hAnsiTheme="minorHAnsi" w:cstheme="minorHAnsi"/>
          <w:color w:val="auto"/>
          <w:spacing w:val="-4"/>
          <w:kern w:val="24"/>
          <w:sz w:val="24"/>
          <w:szCs w:val="24"/>
        </w:rPr>
        <w:t>Kryteria kwalifikacji studentów na staże w przedsiębiorstwach (</w:t>
      </w:r>
      <w:r>
        <w:rPr>
          <w:rFonts w:asciiTheme="minorHAnsi" w:hAnsiTheme="minorHAnsi" w:cstheme="minorHAnsi"/>
          <w:b/>
          <w:i/>
          <w:color w:val="auto"/>
          <w:spacing w:val="-4"/>
          <w:kern w:val="24"/>
          <w:sz w:val="24"/>
          <w:szCs w:val="24"/>
        </w:rPr>
        <w:t>Załącznik nr 1</w:t>
      </w:r>
      <w:r>
        <w:rPr>
          <w:rFonts w:asciiTheme="minorHAnsi" w:hAnsiTheme="minorHAnsi" w:cstheme="minorHAnsi"/>
          <w:color w:val="auto"/>
          <w:spacing w:val="-4"/>
          <w:kern w:val="24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color w:val="auto"/>
          <w:spacing w:val="-4"/>
          <w:kern w:val="24"/>
          <w:sz w:val="24"/>
          <w:szCs w:val="24"/>
        </w:rPr>
        <w:t>do Regulaminu</w:t>
      </w:r>
      <w:r>
        <w:rPr>
          <w:rFonts w:asciiTheme="minorHAnsi" w:eastAsia="Calibri" w:hAnsiTheme="minorHAnsi" w:cstheme="minorHAnsi"/>
          <w:b/>
          <w:color w:val="auto"/>
          <w:spacing w:val="-4"/>
          <w:kern w:val="24"/>
          <w:sz w:val="24"/>
          <w:szCs w:val="24"/>
          <w:lang w:eastAsia="en-US"/>
        </w:rPr>
        <w:t xml:space="preserve"> </w:t>
      </w:r>
      <w:r>
        <w:rPr>
          <w:rFonts w:asciiTheme="minorHAnsi" w:hAnsiTheme="minorHAnsi" w:cstheme="minorHAnsi"/>
          <w:i/>
          <w:color w:val="auto"/>
          <w:spacing w:val="-4"/>
          <w:kern w:val="24"/>
          <w:sz w:val="24"/>
          <w:szCs w:val="24"/>
        </w:rPr>
        <w:t>odbywania przez studentów staży krajowych w przedsiębiorstwach</w:t>
      </w:r>
      <w:r>
        <w:rPr>
          <w:rFonts w:asciiTheme="minorHAnsi" w:hAnsiTheme="minorHAnsi" w:cstheme="minorHAnsi"/>
          <w:color w:val="auto"/>
          <w:spacing w:val="-4"/>
          <w:kern w:val="24"/>
          <w:sz w:val="24"/>
          <w:szCs w:val="24"/>
        </w:rPr>
        <w:t>) są następujące:</w:t>
      </w:r>
    </w:p>
    <w:p w14:paraId="58890DEF" w14:textId="77777777" w:rsidR="00D17593" w:rsidRDefault="00D17593" w:rsidP="005B0F2B">
      <w:pPr>
        <w:numPr>
          <w:ilvl w:val="0"/>
          <w:numId w:val="24"/>
        </w:numPr>
        <w:suppressAutoHyphens/>
        <w:spacing w:after="60" w:line="240" w:lineRule="auto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  <w:t>kwestionariusz – formularz danych osobowych (0-1 pkt.) (</w:t>
      </w:r>
      <w:r>
        <w:rPr>
          <w:rFonts w:eastAsia="Times New Roman" w:cstheme="minorHAnsi"/>
          <w:b/>
          <w:i/>
          <w:color w:val="000000" w:themeColor="text1"/>
          <w:kern w:val="2"/>
          <w:sz w:val="24"/>
          <w:szCs w:val="24"/>
          <w:lang w:eastAsia="pl-PL"/>
        </w:rPr>
        <w:t>Załącznik nr 2</w:t>
      </w:r>
      <w:r>
        <w:rPr>
          <w:rFonts w:eastAsia="Times New Roman" w:cstheme="minorHAnsi"/>
          <w:i/>
          <w:color w:val="000000" w:themeColor="text1"/>
          <w:kern w:val="2"/>
          <w:sz w:val="24"/>
          <w:szCs w:val="24"/>
          <w:lang w:eastAsia="pl-PL"/>
        </w:rPr>
        <w:t xml:space="preserve"> do Regulaminu odbywania przez studentów staży krajowych w przedsiębiorstwach</w:t>
      </w:r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  <w:t>),</w:t>
      </w:r>
    </w:p>
    <w:p w14:paraId="1CE87580" w14:textId="77777777" w:rsidR="00D17593" w:rsidRDefault="00D17593" w:rsidP="005B0F2B">
      <w:pPr>
        <w:numPr>
          <w:ilvl w:val="0"/>
          <w:numId w:val="24"/>
        </w:numPr>
        <w:suppressAutoHyphens/>
        <w:spacing w:after="60" w:line="240" w:lineRule="auto"/>
        <w:ind w:left="714" w:hanging="366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  <w:t>CV (0-5 pkt.) list motywacyjny, w tym znaczenie udziału w projekcie dla rozwoju zawodowego kandydata (0-5 pkt.),</w:t>
      </w:r>
    </w:p>
    <w:p w14:paraId="1CF063A7" w14:textId="77777777" w:rsidR="00D17593" w:rsidRDefault="00D17593" w:rsidP="005B0F2B">
      <w:pPr>
        <w:numPr>
          <w:ilvl w:val="0"/>
          <w:numId w:val="24"/>
        </w:numPr>
        <w:suppressAutoHyphens/>
        <w:spacing w:after="60" w:line="240" w:lineRule="auto"/>
        <w:ind w:left="714" w:hanging="366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  <w:t>średnia ważona ocen za ostatni zaliczony semestr, obliczana zgodnie z zasadami zawartymi w Regulaminie studiów  z uwzględnieniem liczby punktów ECTS, potwierdzona przez Dziekanat (0 - 5pkt),</w:t>
      </w:r>
    </w:p>
    <w:p w14:paraId="4D2BC154" w14:textId="77777777" w:rsidR="00D17593" w:rsidRDefault="00D17593" w:rsidP="005B0F2B">
      <w:pPr>
        <w:numPr>
          <w:ilvl w:val="0"/>
          <w:numId w:val="24"/>
        </w:numPr>
        <w:suppressAutoHyphens/>
        <w:spacing w:after="60" w:line="240" w:lineRule="auto"/>
        <w:ind w:left="714" w:hanging="366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kern w:val="2"/>
          <w:sz w:val="24"/>
          <w:szCs w:val="24"/>
          <w:shd w:val="clear" w:color="auto" w:fill="FFFFFF"/>
          <w:lang w:eastAsia="pl-PL"/>
        </w:rPr>
        <w:lastRenderedPageBreak/>
        <w:t>rozmowa kwalifikacyjna (0-5 pkt.),</w:t>
      </w:r>
    </w:p>
    <w:p w14:paraId="22A48E2E" w14:textId="77777777" w:rsidR="00D17593" w:rsidRDefault="00D17593" w:rsidP="005B0F2B">
      <w:pPr>
        <w:numPr>
          <w:ilvl w:val="0"/>
          <w:numId w:val="24"/>
        </w:numPr>
        <w:suppressAutoHyphens/>
        <w:spacing w:after="60" w:line="240" w:lineRule="auto"/>
        <w:ind w:left="714" w:hanging="366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  <w:t>kryterium pierwszeństwa: płeć żeńska (0-1 pkt.),</w:t>
      </w:r>
    </w:p>
    <w:p w14:paraId="1DEF4C4F" w14:textId="77777777" w:rsidR="00D17593" w:rsidRDefault="00D17593" w:rsidP="005B0F2B">
      <w:pPr>
        <w:numPr>
          <w:ilvl w:val="0"/>
          <w:numId w:val="24"/>
        </w:numPr>
        <w:suppressAutoHyphens/>
        <w:spacing w:after="60" w:line="240" w:lineRule="auto"/>
        <w:ind w:left="714" w:hanging="366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  <w:t>osoby z orzeczeniem niepełnosprawności (0-1 pkt.),</w:t>
      </w:r>
    </w:p>
    <w:p w14:paraId="004F4520" w14:textId="77777777" w:rsidR="00D17593" w:rsidRDefault="00D17593" w:rsidP="005B0F2B">
      <w:pPr>
        <w:numPr>
          <w:ilvl w:val="0"/>
          <w:numId w:val="24"/>
        </w:numPr>
        <w:suppressAutoHyphens/>
        <w:spacing w:after="60" w:line="240" w:lineRule="auto"/>
        <w:ind w:left="714" w:hanging="366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kern w:val="2"/>
          <w:sz w:val="24"/>
          <w:szCs w:val="24"/>
          <w:shd w:val="clear" w:color="auto" w:fill="FFFFFF"/>
          <w:lang w:eastAsia="pl-PL"/>
        </w:rPr>
        <w:t>dodatkowa aktywność (0-5 pkt.),</w:t>
      </w:r>
    </w:p>
    <w:p w14:paraId="7C1B889B" w14:textId="77777777" w:rsidR="00D17593" w:rsidRDefault="00D17593" w:rsidP="005B0F2B">
      <w:pPr>
        <w:numPr>
          <w:ilvl w:val="0"/>
          <w:numId w:val="24"/>
        </w:numPr>
        <w:suppressAutoHyphens/>
        <w:spacing w:after="60" w:line="240" w:lineRule="auto"/>
        <w:ind w:left="714" w:hanging="366"/>
        <w:jc w:val="both"/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  <w:t>rekomendacja Dziekana Wydziału (0-1 pkt.).</w:t>
      </w:r>
    </w:p>
    <w:p w14:paraId="4754940D" w14:textId="77777777" w:rsidR="00D17593" w:rsidRDefault="00D17593" w:rsidP="005B0F2B">
      <w:pPr>
        <w:pStyle w:val="Akapitzlist"/>
        <w:numPr>
          <w:ilvl w:val="0"/>
          <w:numId w:val="22"/>
        </w:numPr>
        <w:suppressAutoHyphens/>
        <w:spacing w:after="60" w:line="240" w:lineRule="auto"/>
        <w:ind w:left="364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Po złożeniu dokumentów, o których mowa w § 3 ust. 4 niniejszego Regulaminu, Komisja rekrutacyjna dokona weryfikacji formalnej oraz merytorycznej dokumentów oraz stworzy listę rankingową osób zakwalifikowanych, listę osób niezakwalifikowanych (np. z powodu niedostarczenia kompletu dokumentów w wyznaczonym terminie) oraz listę rezerwową osób, które spełniły wymogi, ale nie zostały zakwalifikowane ze względu na brak miejsc. </w:t>
      </w:r>
    </w:p>
    <w:p w14:paraId="12C0949C" w14:textId="77777777" w:rsidR="00D17593" w:rsidRDefault="00D17593" w:rsidP="005B0F2B">
      <w:pPr>
        <w:pStyle w:val="Akapitzlist"/>
        <w:numPr>
          <w:ilvl w:val="0"/>
          <w:numId w:val="22"/>
        </w:numPr>
        <w:suppressAutoHyphens/>
        <w:spacing w:after="60" w:line="240" w:lineRule="auto"/>
        <w:ind w:left="364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W przypadku osób z taką samą liczbą punktów o przystąpienie do programu stażowego, decyduje Komisja rekrutacyjna na podstawie wyłonienia wśród analizowanych kandydatów o tej samej liczbie punktów osoby, która nie posiada bądź posiada mniejsze doświadczenie zawodowe zdobyte w ramach innych staży i praktyk, w zakresie zbieżnym do kierunku studiów. </w:t>
      </w:r>
    </w:p>
    <w:p w14:paraId="0111EF01" w14:textId="77777777" w:rsidR="00D17593" w:rsidRDefault="00D17593" w:rsidP="005B0F2B">
      <w:pPr>
        <w:pStyle w:val="Akapitzlist"/>
        <w:numPr>
          <w:ilvl w:val="0"/>
          <w:numId w:val="22"/>
        </w:numPr>
        <w:suppressAutoHyphens/>
        <w:spacing w:after="60" w:line="240" w:lineRule="auto"/>
        <w:ind w:left="364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W terminie maksymalnie do 10 dni roboczych po zakończeniu procesu rekrutacji, wyniki będą przedstawiane indywidualnie zainteresowanym kandydatom bezpośrednio przez koordynatora merytorycznego ds. staży </w:t>
      </w:r>
      <w:proofErr w:type="spellStart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WBiA</w:t>
      </w:r>
      <w:proofErr w:type="spellEnd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/WZ w  Biurze Projektu ds. staży </w:t>
      </w:r>
      <w:proofErr w:type="spellStart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WBiA</w:t>
      </w:r>
      <w:proofErr w:type="spellEnd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/WZ.</w:t>
      </w:r>
    </w:p>
    <w:p w14:paraId="280AB409" w14:textId="77777777" w:rsidR="00D17593" w:rsidRDefault="00D17593" w:rsidP="005B0F2B">
      <w:pPr>
        <w:pStyle w:val="Akapitzlist"/>
        <w:numPr>
          <w:ilvl w:val="0"/>
          <w:numId w:val="22"/>
        </w:numPr>
        <w:suppressAutoHyphens/>
        <w:spacing w:after="60" w:line="240" w:lineRule="auto"/>
        <w:ind w:left="364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Dodatkowo o wynikach rekrutacji student może zostać poinformowany za pośrednictwem poczty elektronicznej lub telefonicznie przez koordynatora merytorycznego ds. staży </w:t>
      </w:r>
      <w:proofErr w:type="spellStart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WBiA</w:t>
      </w:r>
      <w:proofErr w:type="spellEnd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/WZ.</w:t>
      </w:r>
    </w:p>
    <w:p w14:paraId="3DA9795D" w14:textId="77777777" w:rsidR="00D17593" w:rsidRDefault="00D17593" w:rsidP="005B0F2B">
      <w:pPr>
        <w:pStyle w:val="Akapitzlist"/>
        <w:numPr>
          <w:ilvl w:val="0"/>
          <w:numId w:val="22"/>
        </w:numPr>
        <w:suppressAutoHyphens/>
        <w:spacing w:after="60" w:line="240" w:lineRule="auto"/>
        <w:ind w:left="364" w:hanging="357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Po zakwalifikowaniu do udziału w stażu w niniejszym projekcie student zobowiązany jest do dostarczania (w terminie do 10 dni roboczych od daty otrzymania wyników) do Biura Projektu ds. staży </w:t>
      </w:r>
      <w:proofErr w:type="spellStart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WBiA</w:t>
      </w:r>
      <w:proofErr w:type="spellEnd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/WZ następujących dokumentów:</w:t>
      </w:r>
    </w:p>
    <w:p w14:paraId="29A1BDB0" w14:textId="77777777" w:rsidR="00D17593" w:rsidRDefault="00D17593" w:rsidP="005B0F2B">
      <w:pPr>
        <w:pStyle w:val="Akapitzlist"/>
        <w:numPr>
          <w:ilvl w:val="0"/>
          <w:numId w:val="25"/>
        </w:numPr>
        <w:suppressAutoHyphens/>
        <w:spacing w:after="60" w:line="240" w:lineRule="auto"/>
        <w:ind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podania o przyjęcie na staż w przedsiębiorstwie (</w:t>
      </w:r>
      <w:r>
        <w:rPr>
          <w:rFonts w:asciiTheme="minorHAnsi" w:hAnsiTheme="minorHAnsi" w:cstheme="minorHAnsi"/>
          <w:b/>
          <w:i/>
          <w:kern w:val="2"/>
          <w:sz w:val="24"/>
          <w:szCs w:val="24"/>
        </w:rPr>
        <w:t>Załącznik nr 3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kern w:val="2"/>
          <w:sz w:val="24"/>
          <w:szCs w:val="24"/>
        </w:rPr>
        <w:t>do Regulaminu</w:t>
      </w:r>
      <w:r>
        <w:rPr>
          <w:rFonts w:asciiTheme="minorHAnsi" w:hAnsiTheme="minorHAnsi" w:cstheme="minorHAnsi"/>
          <w:b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kern w:val="2"/>
          <w:sz w:val="24"/>
          <w:szCs w:val="24"/>
        </w:rPr>
        <w:t>odbywania przez studentów staży krajowych w przedsiębiorstwach</w:t>
      </w:r>
      <w:r>
        <w:rPr>
          <w:rFonts w:asciiTheme="minorHAnsi" w:hAnsiTheme="minorHAnsi" w:cstheme="minorHAnsi"/>
          <w:kern w:val="2"/>
          <w:sz w:val="24"/>
          <w:szCs w:val="24"/>
        </w:rPr>
        <w:t>),</w:t>
      </w:r>
    </w:p>
    <w:p w14:paraId="3CF6E374" w14:textId="77777777" w:rsidR="00D17593" w:rsidRDefault="00D17593" w:rsidP="005B0F2B">
      <w:pPr>
        <w:pStyle w:val="Akapitzlist"/>
        <w:numPr>
          <w:ilvl w:val="0"/>
          <w:numId w:val="25"/>
        </w:numPr>
        <w:suppressAutoHyphens/>
        <w:spacing w:after="60" w:line="240" w:lineRule="auto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oświadczenia o kwalifikowalności uczestnika projektu (</w:t>
      </w:r>
      <w:r>
        <w:rPr>
          <w:rFonts w:asciiTheme="minorHAnsi" w:hAnsiTheme="minorHAnsi" w:cstheme="minorHAnsi"/>
          <w:b/>
          <w:i/>
          <w:kern w:val="2"/>
          <w:sz w:val="24"/>
          <w:szCs w:val="24"/>
        </w:rPr>
        <w:t>Załącznik nr 4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kern w:val="2"/>
          <w:sz w:val="24"/>
          <w:szCs w:val="24"/>
        </w:rPr>
        <w:t>do Regulaminu odbywania przez studentów staży krajowych w przedsiębiorstwach),</w:t>
      </w:r>
    </w:p>
    <w:p w14:paraId="66809CCD" w14:textId="77777777" w:rsidR="00D17593" w:rsidRDefault="00D17593" w:rsidP="005B0F2B">
      <w:pPr>
        <w:pStyle w:val="Akapitzlist"/>
        <w:numPr>
          <w:ilvl w:val="0"/>
          <w:numId w:val="25"/>
        </w:numPr>
        <w:suppressAutoHyphens/>
        <w:spacing w:after="60" w:line="240" w:lineRule="auto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deklaracji uczestnika projektu o przystąpieniu do wsparcia (</w:t>
      </w:r>
      <w:r>
        <w:rPr>
          <w:rFonts w:asciiTheme="minorHAnsi" w:hAnsiTheme="minorHAnsi" w:cstheme="minorHAnsi"/>
          <w:b/>
          <w:i/>
          <w:kern w:val="2"/>
          <w:sz w:val="24"/>
          <w:szCs w:val="24"/>
        </w:rPr>
        <w:t>Załącznik nr 5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kern w:val="2"/>
          <w:sz w:val="24"/>
          <w:szCs w:val="24"/>
        </w:rPr>
        <w:t>do Regulaminu odbywania przez studentów staży krajowych w przedsiębiorstwach</w:t>
      </w:r>
      <w:r>
        <w:rPr>
          <w:rFonts w:asciiTheme="minorHAnsi" w:hAnsiTheme="minorHAnsi" w:cstheme="minorHAnsi"/>
          <w:kern w:val="2"/>
          <w:sz w:val="24"/>
          <w:szCs w:val="24"/>
        </w:rPr>
        <w:t>),</w:t>
      </w:r>
    </w:p>
    <w:p w14:paraId="6F0C3F22" w14:textId="77777777" w:rsidR="00D17593" w:rsidRDefault="00D17593" w:rsidP="005B0F2B">
      <w:pPr>
        <w:pStyle w:val="Akapitzlist"/>
        <w:numPr>
          <w:ilvl w:val="0"/>
          <w:numId w:val="25"/>
        </w:numPr>
        <w:suppressAutoHyphens/>
        <w:spacing w:after="60" w:line="240" w:lineRule="auto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formularza ZUS ZUA (</w:t>
      </w:r>
      <w:r>
        <w:rPr>
          <w:rFonts w:asciiTheme="minorHAnsi" w:hAnsiTheme="minorHAnsi" w:cstheme="minorHAnsi"/>
          <w:b/>
          <w:i/>
          <w:kern w:val="2"/>
          <w:sz w:val="24"/>
          <w:szCs w:val="24"/>
        </w:rPr>
        <w:t>Załącznik nr 6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kern w:val="2"/>
          <w:sz w:val="24"/>
          <w:szCs w:val="24"/>
        </w:rPr>
        <w:t>do Regulaminu odbywania przez studentów staży krajowych w przedsiębiorstwach</w:t>
      </w:r>
      <w:r>
        <w:rPr>
          <w:rFonts w:asciiTheme="minorHAnsi" w:hAnsiTheme="minorHAnsi" w:cstheme="minorHAnsi"/>
          <w:kern w:val="2"/>
          <w:sz w:val="24"/>
          <w:szCs w:val="24"/>
        </w:rPr>
        <w:t>),</w:t>
      </w:r>
    </w:p>
    <w:p w14:paraId="43DEF350" w14:textId="77777777" w:rsidR="00D17593" w:rsidRDefault="00D17593" w:rsidP="005B0F2B">
      <w:pPr>
        <w:pStyle w:val="Akapitzlist"/>
        <w:numPr>
          <w:ilvl w:val="0"/>
          <w:numId w:val="25"/>
        </w:numPr>
        <w:suppressAutoHyphens/>
        <w:spacing w:after="60" w:line="240" w:lineRule="auto"/>
        <w:ind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oświadczenia o braku pokrewieństwa (</w:t>
      </w:r>
      <w:r>
        <w:rPr>
          <w:rFonts w:asciiTheme="minorHAnsi" w:hAnsiTheme="minorHAnsi" w:cstheme="minorHAnsi"/>
          <w:b/>
          <w:i/>
          <w:kern w:val="2"/>
          <w:sz w:val="24"/>
          <w:szCs w:val="24"/>
        </w:rPr>
        <w:t>Załącznik nr 7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kern w:val="2"/>
          <w:sz w:val="24"/>
          <w:szCs w:val="24"/>
        </w:rPr>
        <w:t>do Regulaminu</w:t>
      </w:r>
      <w:r>
        <w:rPr>
          <w:rFonts w:asciiTheme="minorHAnsi" w:hAnsiTheme="minorHAnsi" w:cstheme="minorHAnsi"/>
          <w:b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kern w:val="2"/>
          <w:sz w:val="24"/>
          <w:szCs w:val="24"/>
        </w:rPr>
        <w:t>odbywania przez studentów staży krajowych w przedsiębiorstwach</w:t>
      </w:r>
      <w:r>
        <w:rPr>
          <w:rFonts w:asciiTheme="minorHAnsi" w:hAnsiTheme="minorHAnsi" w:cstheme="minorHAnsi"/>
          <w:kern w:val="2"/>
          <w:sz w:val="24"/>
          <w:szCs w:val="24"/>
        </w:rPr>
        <w:t>),</w:t>
      </w:r>
    </w:p>
    <w:p w14:paraId="5B29168F" w14:textId="77777777" w:rsidR="00D17593" w:rsidRDefault="00D17593" w:rsidP="005B0F2B">
      <w:pPr>
        <w:pStyle w:val="Akapitzlist"/>
        <w:numPr>
          <w:ilvl w:val="0"/>
          <w:numId w:val="25"/>
        </w:numPr>
        <w:suppressAutoHyphens/>
        <w:spacing w:after="60" w:line="240" w:lineRule="auto"/>
        <w:ind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oświadczenia o braku pobierania innego wynagrodzenia (</w:t>
      </w:r>
      <w:r>
        <w:rPr>
          <w:rFonts w:asciiTheme="minorHAnsi" w:hAnsiTheme="minorHAnsi" w:cstheme="minorHAnsi"/>
          <w:b/>
          <w:i/>
          <w:kern w:val="2"/>
          <w:sz w:val="24"/>
          <w:szCs w:val="24"/>
        </w:rPr>
        <w:t>Załącznik nr 8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kern w:val="2"/>
          <w:sz w:val="24"/>
          <w:szCs w:val="24"/>
        </w:rPr>
        <w:t>do Regulaminu</w:t>
      </w:r>
      <w:r>
        <w:rPr>
          <w:rFonts w:asciiTheme="minorHAnsi" w:hAnsiTheme="minorHAnsi" w:cstheme="minorHAnsi"/>
          <w:b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kern w:val="2"/>
          <w:sz w:val="24"/>
          <w:szCs w:val="24"/>
        </w:rPr>
        <w:t>odbywania przez studentów staży krajowych w przedsiębiorstwach</w:t>
      </w:r>
      <w:r>
        <w:rPr>
          <w:rFonts w:asciiTheme="minorHAnsi" w:hAnsiTheme="minorHAnsi" w:cstheme="minorHAnsi"/>
          <w:kern w:val="2"/>
          <w:sz w:val="24"/>
          <w:szCs w:val="24"/>
        </w:rPr>
        <w:t>),</w:t>
      </w:r>
    </w:p>
    <w:p w14:paraId="52534543" w14:textId="77777777" w:rsidR="00D17593" w:rsidRDefault="00D17593" w:rsidP="005B0F2B">
      <w:pPr>
        <w:pStyle w:val="Akapitzlist"/>
        <w:numPr>
          <w:ilvl w:val="0"/>
          <w:numId w:val="25"/>
        </w:numPr>
        <w:suppressAutoHyphens/>
        <w:spacing w:after="60" w:line="240" w:lineRule="auto"/>
        <w:ind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oświadczenia do celów podatkowych (</w:t>
      </w:r>
      <w:r>
        <w:rPr>
          <w:rFonts w:asciiTheme="minorHAnsi" w:hAnsiTheme="minorHAnsi" w:cstheme="minorHAnsi"/>
          <w:b/>
          <w:i/>
          <w:kern w:val="2"/>
          <w:sz w:val="24"/>
          <w:szCs w:val="24"/>
        </w:rPr>
        <w:t>Załącznik nr 9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kern w:val="2"/>
          <w:sz w:val="24"/>
          <w:szCs w:val="24"/>
        </w:rPr>
        <w:t>do Regulaminu</w:t>
      </w:r>
      <w:r>
        <w:rPr>
          <w:rFonts w:asciiTheme="minorHAnsi" w:hAnsiTheme="minorHAnsi" w:cstheme="minorHAnsi"/>
          <w:b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kern w:val="2"/>
          <w:sz w:val="24"/>
          <w:szCs w:val="24"/>
        </w:rPr>
        <w:t>odbywania przez studentów staży krajowych w przedsiębiorstwach</w:t>
      </w:r>
      <w:r>
        <w:rPr>
          <w:rFonts w:asciiTheme="minorHAnsi" w:hAnsiTheme="minorHAnsi" w:cstheme="minorHAnsi"/>
          <w:kern w:val="2"/>
          <w:sz w:val="24"/>
          <w:szCs w:val="24"/>
        </w:rPr>
        <w:t>/</w:t>
      </w:r>
      <w:r>
        <w:rPr>
          <w:rFonts w:asciiTheme="minorHAnsi" w:hAnsiTheme="minorHAnsi" w:cstheme="minorHAnsi"/>
          <w:b/>
          <w:kern w:val="2"/>
          <w:sz w:val="24"/>
          <w:szCs w:val="24"/>
        </w:rPr>
        <w:t>Załącznik nr 2</w:t>
      </w:r>
      <w:r>
        <w:rPr>
          <w:rFonts w:asciiTheme="minorHAnsi" w:hAnsiTheme="minorHAnsi" w:cstheme="minorHAnsi"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kern w:val="2"/>
          <w:sz w:val="24"/>
          <w:szCs w:val="24"/>
        </w:rPr>
        <w:t xml:space="preserve">do Umowy </w:t>
      </w:r>
      <w:r>
        <w:rPr>
          <w:rFonts w:asciiTheme="minorHAnsi" w:hAnsiTheme="minorHAnsi" w:cstheme="minorHAnsi"/>
          <w:i/>
          <w:kern w:val="2"/>
          <w:sz w:val="24"/>
          <w:szCs w:val="24"/>
        </w:rPr>
        <w:lastRenderedPageBreak/>
        <w:t>na organizację i odbycie stażu w przedsiębiorstwie dla studentów Politechniki Lubelskiej</w:t>
      </w:r>
      <w:r>
        <w:rPr>
          <w:rFonts w:asciiTheme="minorHAnsi" w:hAnsiTheme="minorHAnsi" w:cstheme="minorHAnsi"/>
          <w:kern w:val="2"/>
          <w:sz w:val="24"/>
          <w:szCs w:val="24"/>
        </w:rPr>
        <w:t>),</w:t>
      </w:r>
    </w:p>
    <w:p w14:paraId="5F9508F5" w14:textId="77777777" w:rsidR="00D17593" w:rsidRDefault="00D17593" w:rsidP="005B0F2B">
      <w:pPr>
        <w:pStyle w:val="Akapitzlist"/>
        <w:numPr>
          <w:ilvl w:val="0"/>
          <w:numId w:val="25"/>
        </w:numPr>
        <w:suppressAutoHyphens/>
        <w:spacing w:after="60" w:line="240" w:lineRule="auto"/>
        <w:ind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legitymacji studenckiej – do wglądu. </w:t>
      </w:r>
    </w:p>
    <w:p w14:paraId="7385953D" w14:textId="77777777" w:rsidR="00D17593" w:rsidRDefault="00D17593" w:rsidP="005B0F2B">
      <w:pPr>
        <w:pStyle w:val="Akapitzlist"/>
        <w:numPr>
          <w:ilvl w:val="0"/>
          <w:numId w:val="25"/>
        </w:numPr>
        <w:suppressAutoHyphens/>
        <w:spacing w:after="60" w:line="240" w:lineRule="auto"/>
        <w:ind w:hanging="357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zaświadczenia o pobieraniu renty (jeśli dotyczy),</w:t>
      </w:r>
    </w:p>
    <w:p w14:paraId="66BB3720" w14:textId="77777777" w:rsidR="00D17593" w:rsidRDefault="00D17593" w:rsidP="005B0F2B">
      <w:pPr>
        <w:pStyle w:val="Akapitzlist"/>
        <w:numPr>
          <w:ilvl w:val="0"/>
          <w:numId w:val="25"/>
        </w:numPr>
        <w:suppressAutoHyphens/>
        <w:spacing w:after="60" w:line="240" w:lineRule="auto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zaświadczenia z Dziekanatu o formalnym statusie Studenta/</w:t>
      </w:r>
      <w:proofErr w:type="spellStart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tki</w:t>
      </w:r>
      <w:proofErr w:type="spellEnd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.</w:t>
      </w:r>
    </w:p>
    <w:p w14:paraId="373EAB1B" w14:textId="77777777" w:rsidR="00D17593" w:rsidRDefault="00D17593" w:rsidP="005B0F2B">
      <w:pPr>
        <w:pStyle w:val="Akapitzlist"/>
        <w:numPr>
          <w:ilvl w:val="0"/>
          <w:numId w:val="22"/>
        </w:numPr>
        <w:suppressAutoHyphens/>
        <w:spacing w:after="60" w:line="240" w:lineRule="auto"/>
        <w:ind w:left="364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Studenci zakwalifikowani do projektu muszą mieć status Studenta Politechniki Lubelskiej w momencie podpisywania umowy trójstronnej o organizację stażu.</w:t>
      </w:r>
    </w:p>
    <w:p w14:paraId="7A36F489" w14:textId="77777777" w:rsidR="00D17593" w:rsidRDefault="00D17593" w:rsidP="005B0F2B">
      <w:pPr>
        <w:pStyle w:val="Akapitzlist"/>
        <w:numPr>
          <w:ilvl w:val="0"/>
          <w:numId w:val="22"/>
        </w:numPr>
        <w:suppressAutoHyphens/>
        <w:spacing w:after="60" w:line="240" w:lineRule="auto"/>
        <w:ind w:left="364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Data podpisania umowy stażowej po zakwalifikowaniu się do programu nie musi być jednoznaczna z datą rozpoczęcia stażu.</w:t>
      </w:r>
    </w:p>
    <w:p w14:paraId="295021C9" w14:textId="77777777" w:rsidR="00D17593" w:rsidRDefault="00D17593" w:rsidP="005B0F2B">
      <w:pPr>
        <w:pStyle w:val="Akapitzlist"/>
        <w:numPr>
          <w:ilvl w:val="0"/>
          <w:numId w:val="22"/>
        </w:numPr>
        <w:suppressAutoHyphens/>
        <w:spacing w:after="60" w:line="240" w:lineRule="auto"/>
        <w:ind w:left="364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Student objęty wsparciem stażowym, ubezpieczony w KRUS jest zobowiązany do wyrejestrowania się z  KRUS-u na czas odbywania stażu i ponownego zarejestrowania się po odbytym stażu.</w:t>
      </w:r>
    </w:p>
    <w:p w14:paraId="022CD2CC" w14:textId="77777777" w:rsidR="00D17593" w:rsidRDefault="00D17593" w:rsidP="005B0F2B">
      <w:pPr>
        <w:pStyle w:val="Akapitzlist"/>
        <w:numPr>
          <w:ilvl w:val="0"/>
          <w:numId w:val="22"/>
        </w:numPr>
        <w:suppressAutoHyphens/>
        <w:spacing w:after="60" w:line="240" w:lineRule="auto"/>
        <w:ind w:left="364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Student objęty wsparciem stażowym, zarejestrowany w ZUS jest zobowiązany do ponownego zarejestrowania się w ZUS po odbytym stażu.</w:t>
      </w:r>
    </w:p>
    <w:p w14:paraId="0C9F871F" w14:textId="77777777" w:rsidR="00D17593" w:rsidRDefault="00D17593" w:rsidP="005B0F2B">
      <w:pPr>
        <w:pStyle w:val="Akapitzlist"/>
        <w:numPr>
          <w:ilvl w:val="0"/>
          <w:numId w:val="22"/>
        </w:numPr>
        <w:suppressAutoHyphens/>
        <w:spacing w:after="60" w:line="240" w:lineRule="auto"/>
        <w:ind w:left="364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Student korzystający ze wsparcia stażowego zostanie objęty ubezpieczeniem NNW na czas odbywania stażu.</w:t>
      </w:r>
    </w:p>
    <w:p w14:paraId="5F0F6DC7" w14:textId="77777777" w:rsidR="00D17593" w:rsidRDefault="00D17593" w:rsidP="005B0F2B">
      <w:pPr>
        <w:pStyle w:val="Akapitzlist"/>
        <w:numPr>
          <w:ilvl w:val="0"/>
          <w:numId w:val="22"/>
        </w:numPr>
        <w:suppressAutoHyphens/>
        <w:spacing w:after="60" w:line="240" w:lineRule="auto"/>
        <w:ind w:left="364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Prawidłowo wypełnione i podpisane dokumenty, o których mowa w ust. 10 są warunkiem podpisania ze studentem umowy stażowej (</w:t>
      </w:r>
      <w:r>
        <w:rPr>
          <w:rFonts w:asciiTheme="minorHAnsi" w:hAnsiTheme="minorHAnsi" w:cstheme="minorHAnsi"/>
          <w:b/>
          <w:i/>
          <w:color w:val="auto"/>
          <w:kern w:val="2"/>
          <w:sz w:val="24"/>
          <w:szCs w:val="24"/>
        </w:rPr>
        <w:t>Załącznik nr 10</w:t>
      </w: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color w:val="auto"/>
          <w:kern w:val="2"/>
          <w:sz w:val="24"/>
          <w:szCs w:val="24"/>
        </w:rPr>
        <w:t>do Regulaminu</w:t>
      </w:r>
      <w:r>
        <w:rPr>
          <w:rFonts w:asciiTheme="minorHAnsi" w:hAnsiTheme="minorHAnsi" w:cstheme="minorHAnsi"/>
          <w:b/>
          <w:color w:val="auto"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color w:val="auto"/>
          <w:kern w:val="2"/>
          <w:sz w:val="24"/>
          <w:szCs w:val="24"/>
        </w:rPr>
        <w:t>odbywania przez studentów staży krajowych w przedsiębiorstwach</w:t>
      </w: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) oraz umowy trójstronnej z Opiekunem (</w:t>
      </w:r>
      <w:r>
        <w:rPr>
          <w:rFonts w:asciiTheme="minorHAnsi" w:hAnsiTheme="minorHAnsi" w:cstheme="minorHAnsi"/>
          <w:b/>
          <w:i/>
          <w:color w:val="auto"/>
          <w:kern w:val="2"/>
          <w:sz w:val="24"/>
          <w:szCs w:val="24"/>
        </w:rPr>
        <w:t>Załącznik Nr 11</w:t>
      </w: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color w:val="auto"/>
          <w:kern w:val="2"/>
          <w:sz w:val="24"/>
          <w:szCs w:val="24"/>
        </w:rPr>
        <w:t>do Regulaminu</w:t>
      </w:r>
      <w:r>
        <w:rPr>
          <w:rFonts w:asciiTheme="minorHAnsi" w:hAnsiTheme="minorHAnsi" w:cstheme="minorHAnsi"/>
          <w:b/>
          <w:color w:val="auto"/>
          <w:kern w:val="2"/>
          <w:sz w:val="24"/>
          <w:szCs w:val="24"/>
        </w:rPr>
        <w:t xml:space="preserve"> </w:t>
      </w:r>
      <w:r>
        <w:rPr>
          <w:rFonts w:asciiTheme="minorHAnsi" w:hAnsiTheme="minorHAnsi" w:cstheme="minorHAnsi"/>
          <w:i/>
          <w:color w:val="auto"/>
          <w:kern w:val="2"/>
          <w:sz w:val="24"/>
          <w:szCs w:val="24"/>
        </w:rPr>
        <w:t>odbywania przez studentów staży krajowych w przedsiębiorstwach</w:t>
      </w: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). </w:t>
      </w:r>
    </w:p>
    <w:p w14:paraId="6DF360FE" w14:textId="77777777" w:rsidR="00D17593" w:rsidRDefault="00D17593" w:rsidP="005B0F2B">
      <w:pPr>
        <w:pStyle w:val="Akapitzlist"/>
        <w:numPr>
          <w:ilvl w:val="0"/>
          <w:numId w:val="22"/>
        </w:numPr>
        <w:suppressAutoHyphens/>
        <w:spacing w:after="60" w:line="240" w:lineRule="auto"/>
        <w:ind w:left="364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Osoby z list rezerwowych będą kwalifikowane na staże w przedsiębiorstwach w razie rezygnacji osób z list zakwalifikowanych przed rozpoczęciem wsparcia lub w trakcie, pod warunkiem wyrażenia zgody na zmianę przez Pracodawcę. Osoby z listy rezerwowych otrzymają wsparcie niewykorzystane przez osobę którą zastąpiły.</w:t>
      </w:r>
    </w:p>
    <w:p w14:paraId="2CDCEEE7" w14:textId="77777777" w:rsidR="00D17593" w:rsidRDefault="00D17593" w:rsidP="005B0F2B">
      <w:pPr>
        <w:pStyle w:val="Akapitzlist"/>
        <w:numPr>
          <w:ilvl w:val="0"/>
          <w:numId w:val="22"/>
        </w:numPr>
        <w:suppressAutoHyphens/>
        <w:spacing w:after="60" w:line="240" w:lineRule="auto"/>
        <w:ind w:left="364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W przypadku braku chętnych na staż w danym naborze dodatkowa rekrutacja odbędzie się na tych samych warunkach, co rekrutacja podstawowa.</w:t>
      </w:r>
    </w:p>
    <w:p w14:paraId="6E1C7EB3" w14:textId="77777777" w:rsidR="00D17593" w:rsidRDefault="00D17593" w:rsidP="00D17593">
      <w:pPr>
        <w:suppressAutoHyphens/>
        <w:spacing w:after="0" w:line="240" w:lineRule="auto"/>
        <w:rPr>
          <w:rFonts w:eastAsia="Times New Roman" w:cstheme="minorHAnsi"/>
          <w:b/>
          <w:kern w:val="2"/>
          <w:sz w:val="24"/>
          <w:szCs w:val="24"/>
          <w:lang w:eastAsia="pl-PL"/>
        </w:rPr>
      </w:pPr>
    </w:p>
    <w:p w14:paraId="56357D81" w14:textId="77777777" w:rsidR="00D17593" w:rsidRDefault="00D17593" w:rsidP="00D17593">
      <w:pPr>
        <w:suppressAutoHyphens/>
        <w:spacing w:after="120" w:line="240" w:lineRule="auto"/>
        <w:jc w:val="center"/>
        <w:rPr>
          <w:rFonts w:eastAsia="Times New Roman" w:cstheme="minorHAnsi"/>
          <w:b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§ 4</w:t>
      </w:r>
    </w:p>
    <w:p w14:paraId="5D1CAE08" w14:textId="77777777" w:rsidR="00D17593" w:rsidRDefault="00D17593" w:rsidP="005B0F2B">
      <w:pPr>
        <w:pStyle w:val="Akapitzlist"/>
        <w:numPr>
          <w:ilvl w:val="0"/>
          <w:numId w:val="26"/>
        </w:numPr>
        <w:suppressAutoHyphens/>
        <w:spacing w:after="60" w:line="240" w:lineRule="auto"/>
        <w:ind w:left="364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Stażysta zobowiązany jest do: </w:t>
      </w:r>
    </w:p>
    <w:p w14:paraId="304D3F86" w14:textId="77777777" w:rsidR="00D17593" w:rsidRDefault="00D17593" w:rsidP="005B0F2B">
      <w:pPr>
        <w:numPr>
          <w:ilvl w:val="0"/>
          <w:numId w:val="27"/>
        </w:numPr>
        <w:suppressAutoHyphens/>
        <w:spacing w:after="60" w:line="240" w:lineRule="auto"/>
        <w:ind w:left="567" w:hanging="283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Calibri" w:cstheme="minorHAnsi"/>
          <w:kern w:val="2"/>
          <w:sz w:val="24"/>
          <w:szCs w:val="24"/>
        </w:rPr>
        <w:t xml:space="preserve">przestrzegania zasad niniejszego </w:t>
      </w:r>
      <w:r>
        <w:rPr>
          <w:rFonts w:eastAsia="Calibri" w:cstheme="minorHAnsi"/>
          <w:i/>
          <w:kern w:val="2"/>
          <w:sz w:val="24"/>
          <w:szCs w:val="24"/>
        </w:rPr>
        <w:t xml:space="preserve">Regulaminu odbywania przez studentów staży krajowych w przedsiębiorstwach </w:t>
      </w:r>
      <w:r>
        <w:rPr>
          <w:rFonts w:eastAsia="Calibri" w:cstheme="minorHAnsi"/>
          <w:kern w:val="2"/>
          <w:sz w:val="24"/>
          <w:szCs w:val="24"/>
        </w:rPr>
        <w:t xml:space="preserve">oraz </w:t>
      </w:r>
      <w:r>
        <w:rPr>
          <w:rFonts w:eastAsia="Calibri" w:cstheme="minorHAnsi"/>
          <w:i/>
          <w:kern w:val="2"/>
          <w:sz w:val="24"/>
          <w:szCs w:val="24"/>
        </w:rPr>
        <w:t>Regulaminu projektu</w:t>
      </w:r>
      <w:r>
        <w:rPr>
          <w:rFonts w:eastAsia="Calibri" w:cstheme="minorHAnsi"/>
          <w:kern w:val="2"/>
          <w:sz w:val="24"/>
          <w:szCs w:val="24"/>
        </w:rPr>
        <w:t>;</w:t>
      </w:r>
    </w:p>
    <w:p w14:paraId="1E8AD09F" w14:textId="77777777" w:rsidR="00D17593" w:rsidRDefault="00D17593" w:rsidP="005B0F2B">
      <w:pPr>
        <w:numPr>
          <w:ilvl w:val="0"/>
          <w:numId w:val="27"/>
        </w:numPr>
        <w:suppressAutoHyphens/>
        <w:spacing w:after="60" w:line="240" w:lineRule="auto"/>
        <w:ind w:left="567" w:hanging="283"/>
        <w:jc w:val="both"/>
        <w:rPr>
          <w:rFonts w:eastAsia="Calibri" w:cstheme="minorHAnsi"/>
          <w:kern w:val="2"/>
          <w:sz w:val="24"/>
          <w:szCs w:val="24"/>
        </w:rPr>
      </w:pPr>
      <w:r>
        <w:rPr>
          <w:rFonts w:eastAsia="Calibri" w:cstheme="minorHAnsi"/>
          <w:kern w:val="2"/>
          <w:sz w:val="24"/>
          <w:szCs w:val="24"/>
        </w:rPr>
        <w:t>zawarcia umowy ubezpieczenia od Odpowiedzialności Cywilnej na okres odbywania stażu jeżeli będzie to wymagane przez pracodawcę.;</w:t>
      </w:r>
    </w:p>
    <w:p w14:paraId="4E722E8A" w14:textId="77777777" w:rsidR="00D17593" w:rsidRDefault="00D17593" w:rsidP="005B0F2B">
      <w:pPr>
        <w:numPr>
          <w:ilvl w:val="0"/>
          <w:numId w:val="27"/>
        </w:numPr>
        <w:suppressAutoHyphens/>
        <w:spacing w:after="60" w:line="240" w:lineRule="auto"/>
        <w:ind w:left="567" w:hanging="283"/>
        <w:jc w:val="both"/>
        <w:rPr>
          <w:rFonts w:eastAsia="Calibri" w:cstheme="minorHAnsi"/>
          <w:kern w:val="2"/>
          <w:sz w:val="24"/>
          <w:szCs w:val="24"/>
        </w:rPr>
      </w:pPr>
      <w:r>
        <w:rPr>
          <w:rFonts w:eastAsia="Calibri" w:cstheme="minorHAnsi"/>
          <w:kern w:val="2"/>
          <w:sz w:val="24"/>
          <w:szCs w:val="24"/>
        </w:rPr>
        <w:t xml:space="preserve">wykonania badań lekarskich przed przystąpieniem do odbywania stażu (zwrot kosztów badań lekarskich, nastąpi po przedłożeniu rachunku do koordynatora merytorycznego </w:t>
      </w:r>
      <w:r>
        <w:rPr>
          <w:rFonts w:cstheme="minorHAnsi"/>
          <w:sz w:val="24"/>
          <w:szCs w:val="24"/>
        </w:rPr>
        <w:t xml:space="preserve">ds. staży </w:t>
      </w:r>
      <w:proofErr w:type="spellStart"/>
      <w:r>
        <w:rPr>
          <w:rFonts w:cstheme="minorHAnsi"/>
          <w:sz w:val="24"/>
          <w:szCs w:val="24"/>
        </w:rPr>
        <w:t>WBiA</w:t>
      </w:r>
      <w:proofErr w:type="spellEnd"/>
      <w:r>
        <w:rPr>
          <w:rFonts w:cstheme="minorHAnsi"/>
          <w:sz w:val="24"/>
          <w:szCs w:val="24"/>
        </w:rPr>
        <w:t>/WZ</w:t>
      </w:r>
      <w:r>
        <w:rPr>
          <w:rFonts w:eastAsia="Calibri" w:cstheme="minorHAnsi"/>
          <w:kern w:val="2"/>
          <w:sz w:val="24"/>
          <w:szCs w:val="24"/>
        </w:rPr>
        <w:t>, zgodnie z zapisami określonymi w budżecie szczegółowym wniosku o dofinansowanie projektu;</w:t>
      </w:r>
    </w:p>
    <w:p w14:paraId="0D70489D" w14:textId="77777777" w:rsidR="00D17593" w:rsidRDefault="00D17593" w:rsidP="005B0F2B">
      <w:pPr>
        <w:numPr>
          <w:ilvl w:val="0"/>
          <w:numId w:val="27"/>
        </w:numPr>
        <w:suppressAutoHyphens/>
        <w:spacing w:after="60" w:line="240" w:lineRule="auto"/>
        <w:ind w:left="567" w:hanging="283"/>
        <w:jc w:val="both"/>
        <w:rPr>
          <w:rFonts w:eastAsia="Calibri" w:cstheme="minorHAnsi"/>
          <w:kern w:val="2"/>
          <w:sz w:val="24"/>
          <w:szCs w:val="24"/>
        </w:rPr>
      </w:pPr>
      <w:r>
        <w:rPr>
          <w:rFonts w:eastAsia="Calibri" w:cstheme="minorHAnsi"/>
          <w:kern w:val="2"/>
          <w:sz w:val="24"/>
          <w:szCs w:val="24"/>
        </w:rPr>
        <w:lastRenderedPageBreak/>
        <w:t xml:space="preserve">dostarczenia do koordynatora merytorycznego ds. staży </w:t>
      </w:r>
      <w:proofErr w:type="spellStart"/>
      <w:r>
        <w:rPr>
          <w:rFonts w:eastAsia="Calibri" w:cstheme="minorHAnsi"/>
          <w:kern w:val="2"/>
          <w:sz w:val="24"/>
          <w:szCs w:val="24"/>
        </w:rPr>
        <w:t>WBiA</w:t>
      </w:r>
      <w:proofErr w:type="spellEnd"/>
      <w:r>
        <w:rPr>
          <w:rFonts w:eastAsia="Calibri" w:cstheme="minorHAnsi"/>
          <w:kern w:val="2"/>
          <w:sz w:val="24"/>
          <w:szCs w:val="24"/>
        </w:rPr>
        <w:t xml:space="preserve">/WZ przed rozpoczęciem stażu, podpisanej przez wszystkie strony, po jednym egzemplarzu: umowy stażowej (wraz z  wypełnionym i podpisanym programem stażu – </w:t>
      </w:r>
      <w:r>
        <w:rPr>
          <w:rFonts w:eastAsia="Calibri" w:cstheme="minorHAnsi"/>
          <w:b/>
          <w:i/>
          <w:kern w:val="2"/>
          <w:sz w:val="24"/>
          <w:szCs w:val="24"/>
        </w:rPr>
        <w:t>Załącznik Nr 12</w:t>
      </w:r>
      <w:r>
        <w:rPr>
          <w:rFonts w:eastAsia="Calibri" w:cstheme="minorHAnsi"/>
          <w:kern w:val="2"/>
          <w:sz w:val="24"/>
          <w:szCs w:val="24"/>
        </w:rPr>
        <w:t xml:space="preserve"> </w:t>
      </w:r>
      <w:r>
        <w:rPr>
          <w:rFonts w:eastAsia="Calibri" w:cstheme="minorHAnsi"/>
          <w:i/>
          <w:kern w:val="2"/>
          <w:sz w:val="24"/>
          <w:szCs w:val="24"/>
        </w:rPr>
        <w:t>do Regulaminu</w:t>
      </w:r>
      <w:r>
        <w:rPr>
          <w:rFonts w:eastAsia="Calibri" w:cstheme="minorHAnsi"/>
          <w:b/>
          <w:i/>
          <w:kern w:val="2"/>
          <w:sz w:val="24"/>
          <w:szCs w:val="24"/>
        </w:rPr>
        <w:t xml:space="preserve"> </w:t>
      </w:r>
      <w:r>
        <w:rPr>
          <w:rFonts w:eastAsia="Calibri" w:cstheme="minorHAnsi"/>
          <w:i/>
          <w:kern w:val="2"/>
          <w:sz w:val="24"/>
          <w:szCs w:val="24"/>
        </w:rPr>
        <w:t>odbywania przez studentów staży krajowych w przedsiębiorstwach</w:t>
      </w:r>
      <w:r>
        <w:rPr>
          <w:rFonts w:eastAsia="Calibri" w:cstheme="minorHAnsi"/>
          <w:kern w:val="2"/>
          <w:sz w:val="24"/>
          <w:szCs w:val="24"/>
        </w:rPr>
        <w:t>) oraz umowy o opiekę nad stażystą.</w:t>
      </w:r>
    </w:p>
    <w:p w14:paraId="279E78C4" w14:textId="77777777" w:rsidR="00D17593" w:rsidRDefault="00D17593" w:rsidP="005B0F2B">
      <w:pPr>
        <w:numPr>
          <w:ilvl w:val="0"/>
          <w:numId w:val="27"/>
        </w:numPr>
        <w:suppressAutoHyphens/>
        <w:spacing w:after="60" w:line="240" w:lineRule="auto"/>
        <w:ind w:left="567" w:hanging="283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Calibri" w:cstheme="minorHAnsi"/>
          <w:kern w:val="2"/>
          <w:sz w:val="24"/>
          <w:szCs w:val="24"/>
        </w:rPr>
        <w:t>sumiennego i starannego wykonywania czynności i zadań objętych programem stażu (</w:t>
      </w:r>
      <w:r>
        <w:rPr>
          <w:rFonts w:eastAsia="Calibri" w:cstheme="minorHAnsi"/>
          <w:b/>
          <w:i/>
          <w:kern w:val="2"/>
          <w:sz w:val="24"/>
          <w:szCs w:val="24"/>
        </w:rPr>
        <w:t xml:space="preserve">Załącznik nr 12 </w:t>
      </w:r>
      <w:r>
        <w:rPr>
          <w:rFonts w:eastAsia="Calibri" w:cstheme="minorHAnsi"/>
          <w:i/>
          <w:kern w:val="2"/>
          <w:sz w:val="24"/>
          <w:szCs w:val="24"/>
        </w:rPr>
        <w:t>do Regulaminu</w:t>
      </w:r>
      <w:r>
        <w:rPr>
          <w:rFonts w:eastAsia="Calibri" w:cstheme="minorHAnsi"/>
          <w:b/>
          <w:i/>
          <w:kern w:val="2"/>
          <w:sz w:val="24"/>
          <w:szCs w:val="24"/>
        </w:rPr>
        <w:t xml:space="preserve"> </w:t>
      </w:r>
      <w:r>
        <w:rPr>
          <w:rFonts w:eastAsia="Calibri" w:cstheme="minorHAnsi"/>
          <w:i/>
          <w:kern w:val="2"/>
          <w:sz w:val="24"/>
          <w:szCs w:val="24"/>
        </w:rPr>
        <w:t>odbywania przez studentów staży krajowych w przedsiębiorstwach/</w:t>
      </w:r>
      <w:r>
        <w:rPr>
          <w:rFonts w:eastAsia="Calibri" w:cstheme="minorHAnsi"/>
          <w:b/>
          <w:i/>
          <w:kern w:val="2"/>
          <w:sz w:val="24"/>
          <w:szCs w:val="24"/>
        </w:rPr>
        <w:t>Załącznik Nr 1</w:t>
      </w:r>
      <w:r>
        <w:rPr>
          <w:rFonts w:eastAsia="Calibri" w:cstheme="minorHAnsi"/>
          <w:i/>
          <w:kern w:val="2"/>
          <w:sz w:val="24"/>
          <w:szCs w:val="24"/>
        </w:rPr>
        <w:t xml:space="preserve"> do Umowy na organizację i odbycie stażu w przedsiębiorstwie  dla studentów Politechniki Lubelskiej)</w:t>
      </w:r>
      <w:r>
        <w:rPr>
          <w:rFonts w:eastAsia="Calibri" w:cstheme="minorHAnsi"/>
          <w:kern w:val="2"/>
          <w:sz w:val="24"/>
          <w:szCs w:val="24"/>
        </w:rPr>
        <w:t xml:space="preserve"> oraz stosowania się do poleceń pracodawcy, jeżeli nie są sprzeczne z przepisami prawa; </w:t>
      </w:r>
    </w:p>
    <w:p w14:paraId="058BC6DB" w14:textId="77777777" w:rsidR="00D17593" w:rsidRDefault="00D17593" w:rsidP="005B0F2B">
      <w:pPr>
        <w:numPr>
          <w:ilvl w:val="0"/>
          <w:numId w:val="27"/>
        </w:numPr>
        <w:suppressAutoHyphens/>
        <w:spacing w:after="60" w:line="240" w:lineRule="auto"/>
        <w:ind w:left="567" w:hanging="283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Calibri" w:cstheme="minorHAnsi"/>
          <w:kern w:val="2"/>
          <w:sz w:val="24"/>
          <w:szCs w:val="24"/>
        </w:rPr>
        <w:t>przestrzegania ustalonego czasu odbywania stażu oraz regulaminu pracy i porządku obowiązującego u pracodawcy, w tym przepisów przeciwpożarowych i BHP;</w:t>
      </w:r>
    </w:p>
    <w:p w14:paraId="5E587641" w14:textId="77777777" w:rsidR="00D17593" w:rsidRDefault="00D17593" w:rsidP="005B0F2B">
      <w:pPr>
        <w:numPr>
          <w:ilvl w:val="0"/>
          <w:numId w:val="27"/>
        </w:numPr>
        <w:suppressAutoHyphens/>
        <w:spacing w:after="60" w:line="240" w:lineRule="auto"/>
        <w:ind w:left="567" w:hanging="283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prowadzenia miesięcznej listy obecności (</w:t>
      </w:r>
      <w:r>
        <w:rPr>
          <w:rFonts w:eastAsia="Calibri" w:cstheme="minorHAnsi"/>
          <w:b/>
          <w:i/>
          <w:kern w:val="2"/>
          <w:sz w:val="24"/>
          <w:szCs w:val="24"/>
        </w:rPr>
        <w:t xml:space="preserve">Załącznik nr 13 </w:t>
      </w:r>
      <w:r>
        <w:rPr>
          <w:rFonts w:eastAsia="Calibri" w:cstheme="minorHAnsi"/>
          <w:i/>
          <w:kern w:val="2"/>
          <w:sz w:val="24"/>
          <w:szCs w:val="24"/>
        </w:rPr>
        <w:t>do Regulaminu</w:t>
      </w:r>
      <w:r>
        <w:rPr>
          <w:rFonts w:eastAsia="Calibri" w:cstheme="minorHAnsi"/>
          <w:b/>
          <w:i/>
          <w:kern w:val="2"/>
          <w:sz w:val="24"/>
          <w:szCs w:val="24"/>
        </w:rPr>
        <w:t xml:space="preserve"> </w:t>
      </w:r>
      <w:r>
        <w:rPr>
          <w:rFonts w:eastAsia="Calibri" w:cstheme="minorHAnsi"/>
          <w:i/>
          <w:kern w:val="2"/>
          <w:sz w:val="24"/>
          <w:szCs w:val="24"/>
        </w:rPr>
        <w:t>odbywania przez studentów staży krajowych w przedsiębiorstwach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>/</w:t>
      </w:r>
      <w:r>
        <w:rPr>
          <w:rFonts w:eastAsia="Times New Roman" w:cstheme="minorHAnsi"/>
          <w:b/>
          <w:i/>
          <w:kern w:val="2"/>
          <w:sz w:val="24"/>
          <w:szCs w:val="24"/>
          <w:lang w:eastAsia="pl-PL"/>
        </w:rPr>
        <w:t>Załącznik</w:t>
      </w:r>
      <w:r>
        <w:rPr>
          <w:rFonts w:eastAsia="Times New Roman" w:cstheme="minorHAnsi"/>
          <w:b/>
          <w:i/>
          <w:kern w:val="2"/>
          <w:sz w:val="24"/>
          <w:szCs w:val="24"/>
          <w:shd w:val="clear" w:color="auto" w:fill="FFFFFF"/>
          <w:lang w:eastAsia="pl-PL"/>
        </w:rPr>
        <w:t xml:space="preserve"> Nr 3</w:t>
      </w:r>
      <w:r>
        <w:rPr>
          <w:rFonts w:eastAsia="Times New Roman" w:cstheme="minorHAnsi"/>
          <w:i/>
          <w:kern w:val="2"/>
          <w:sz w:val="24"/>
          <w:szCs w:val="24"/>
          <w:lang w:eastAsia="pl-PL"/>
        </w:rPr>
        <w:t xml:space="preserve"> do Umowy na organizację i odbycie stażu w przedsiębiorstwie  dla studentów Politechniki Lubelskiej);</w:t>
      </w:r>
    </w:p>
    <w:p w14:paraId="02BD8C62" w14:textId="77777777" w:rsidR="00D17593" w:rsidRDefault="00D17593" w:rsidP="005B0F2B">
      <w:pPr>
        <w:numPr>
          <w:ilvl w:val="0"/>
          <w:numId w:val="27"/>
        </w:numPr>
        <w:suppressAutoHyphens/>
        <w:spacing w:after="60" w:line="240" w:lineRule="auto"/>
        <w:ind w:left="567" w:hanging="283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zachowania tajemnicy informacji powierzonych w czasie odbywania stażu, ze szczególnym naciskiem na ochronę danych osobowych pracowników i klientów pracodawcy</w:t>
      </w:r>
      <w:r>
        <w:rPr>
          <w:rFonts w:eastAsia="Times New Roman" w:cstheme="minorHAnsi"/>
          <w:bCs/>
          <w:kern w:val="2"/>
          <w:sz w:val="24"/>
          <w:szCs w:val="24"/>
          <w:lang w:eastAsia="pl-PL"/>
        </w:rPr>
        <w:t xml:space="preserve"> oraz  wszelkich procedur i zasad funkcjonowania pracodawcy;</w:t>
      </w:r>
    </w:p>
    <w:p w14:paraId="3CBF4D3D" w14:textId="77777777" w:rsidR="00D17593" w:rsidRDefault="00D17593" w:rsidP="005B0F2B">
      <w:pPr>
        <w:numPr>
          <w:ilvl w:val="0"/>
          <w:numId w:val="27"/>
        </w:numPr>
        <w:suppressAutoHyphens/>
        <w:spacing w:after="60" w:line="240" w:lineRule="auto"/>
        <w:ind w:left="567" w:hanging="283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powstrzymania się od działalności konkurencyjnej w stosunku do pracodawcy na czas odbywania stażu;</w:t>
      </w:r>
    </w:p>
    <w:p w14:paraId="1202FB80" w14:textId="77777777" w:rsidR="00D17593" w:rsidRDefault="00D17593" w:rsidP="005B0F2B">
      <w:pPr>
        <w:numPr>
          <w:ilvl w:val="0"/>
          <w:numId w:val="27"/>
        </w:numPr>
        <w:suppressAutoHyphens/>
        <w:spacing w:after="60" w:line="240" w:lineRule="auto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Cs/>
          <w:kern w:val="2"/>
          <w:sz w:val="24"/>
          <w:szCs w:val="24"/>
          <w:lang w:eastAsia="pl-PL"/>
        </w:rPr>
        <w:t xml:space="preserve">zwrócenia wszelkich dokumentów oraz materiałów udostępnionych mu przez 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>pracodawcę</w:t>
      </w:r>
      <w:r>
        <w:rPr>
          <w:rFonts w:eastAsia="Times New Roman" w:cstheme="minorHAnsi"/>
          <w:bCs/>
          <w:kern w:val="2"/>
          <w:sz w:val="24"/>
          <w:szCs w:val="24"/>
          <w:lang w:eastAsia="pl-PL"/>
        </w:rPr>
        <w:t xml:space="preserve">, najpóźniej w terminie 7 dni po zakończeniu stażu. Wszelkie dokumenty oraz materiały udostępnione 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 xml:space="preserve">stażyście </w:t>
      </w:r>
      <w:r>
        <w:rPr>
          <w:rFonts w:eastAsia="Times New Roman" w:cstheme="minorHAnsi"/>
          <w:bCs/>
          <w:kern w:val="2"/>
          <w:sz w:val="24"/>
          <w:szCs w:val="24"/>
          <w:lang w:eastAsia="pl-PL"/>
        </w:rPr>
        <w:t xml:space="preserve"> przez 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>pracodawcę</w:t>
      </w:r>
      <w:r>
        <w:rPr>
          <w:rFonts w:eastAsia="Times New Roman" w:cstheme="minorHAnsi"/>
          <w:bCs/>
          <w:kern w:val="2"/>
          <w:sz w:val="24"/>
          <w:szCs w:val="24"/>
          <w:lang w:eastAsia="pl-PL"/>
        </w:rPr>
        <w:t xml:space="preserve"> mogą być wykorzystane jedynie w celach realizacji zadań związanych z realizacją stażu oraz pisania pracy dyplomowej;</w:t>
      </w:r>
    </w:p>
    <w:p w14:paraId="17771BEB" w14:textId="77777777" w:rsidR="00D17593" w:rsidRDefault="00D17593" w:rsidP="005B0F2B">
      <w:pPr>
        <w:numPr>
          <w:ilvl w:val="0"/>
          <w:numId w:val="27"/>
        </w:numPr>
        <w:suppressAutoHyphens/>
        <w:spacing w:after="60" w:line="240" w:lineRule="auto"/>
        <w:ind w:left="709" w:hanging="425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Cs/>
          <w:kern w:val="2"/>
          <w:sz w:val="24"/>
          <w:szCs w:val="24"/>
          <w:lang w:eastAsia="pl-PL"/>
        </w:rPr>
        <w:t xml:space="preserve">dostarczenia 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 xml:space="preserve">w terminie 7 dni roboczych od dnia zakończenia stażu, </w:t>
      </w:r>
      <w:r>
        <w:rPr>
          <w:rFonts w:eastAsia="Times New Roman" w:cstheme="minorHAnsi"/>
          <w:bCs/>
          <w:kern w:val="2"/>
          <w:sz w:val="24"/>
          <w:szCs w:val="24"/>
          <w:lang w:eastAsia="pl-PL"/>
        </w:rPr>
        <w:t xml:space="preserve">miesięcznej listy obecności Stażysty 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>(</w:t>
      </w:r>
      <w:r>
        <w:rPr>
          <w:rFonts w:eastAsia="Calibri" w:cstheme="minorHAnsi"/>
          <w:b/>
          <w:i/>
          <w:kern w:val="2"/>
          <w:sz w:val="24"/>
          <w:szCs w:val="24"/>
        </w:rPr>
        <w:t xml:space="preserve">Załącznik nr 13 </w:t>
      </w:r>
      <w:r>
        <w:rPr>
          <w:rFonts w:eastAsia="Calibri" w:cstheme="minorHAnsi"/>
          <w:i/>
          <w:kern w:val="2"/>
          <w:sz w:val="24"/>
          <w:szCs w:val="24"/>
        </w:rPr>
        <w:t>do Regulaminu</w:t>
      </w:r>
      <w:r>
        <w:rPr>
          <w:rFonts w:eastAsia="Calibri" w:cstheme="minorHAnsi"/>
          <w:b/>
          <w:i/>
          <w:kern w:val="2"/>
          <w:sz w:val="24"/>
          <w:szCs w:val="24"/>
        </w:rPr>
        <w:t xml:space="preserve"> </w:t>
      </w:r>
      <w:r>
        <w:rPr>
          <w:rFonts w:eastAsia="Calibri" w:cstheme="minorHAnsi"/>
          <w:i/>
          <w:kern w:val="2"/>
          <w:sz w:val="24"/>
          <w:szCs w:val="24"/>
        </w:rPr>
        <w:t>odbywania przez studentów staży krajowych w przedsiębiorstwach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>/</w:t>
      </w:r>
      <w:r>
        <w:rPr>
          <w:rFonts w:eastAsia="Times New Roman" w:cstheme="minorHAnsi"/>
          <w:b/>
          <w:i/>
          <w:kern w:val="2"/>
          <w:sz w:val="24"/>
          <w:szCs w:val="24"/>
          <w:lang w:eastAsia="pl-PL"/>
        </w:rPr>
        <w:t>Załącznik</w:t>
      </w:r>
      <w:r>
        <w:rPr>
          <w:rFonts w:eastAsia="Times New Roman" w:cstheme="minorHAnsi"/>
          <w:b/>
          <w:i/>
          <w:kern w:val="2"/>
          <w:sz w:val="24"/>
          <w:szCs w:val="24"/>
          <w:shd w:val="clear" w:color="auto" w:fill="FFFFFF"/>
          <w:lang w:eastAsia="pl-PL"/>
        </w:rPr>
        <w:t xml:space="preserve"> Nr 3</w:t>
      </w:r>
      <w:r>
        <w:rPr>
          <w:rFonts w:eastAsia="Times New Roman" w:cstheme="minorHAnsi"/>
          <w:i/>
          <w:kern w:val="2"/>
          <w:sz w:val="24"/>
          <w:szCs w:val="24"/>
          <w:lang w:eastAsia="pl-PL"/>
        </w:rPr>
        <w:t> do Umowy na organizację i odbycie stażu w przedsiębiorstwie  dla studentów Politechniki Lubelskiej)</w:t>
      </w:r>
      <w:r>
        <w:rPr>
          <w:rFonts w:eastAsia="Times New Roman" w:cstheme="minorHAnsi"/>
          <w:bCs/>
          <w:i/>
          <w:kern w:val="2"/>
          <w:sz w:val="24"/>
          <w:szCs w:val="24"/>
          <w:shd w:val="clear" w:color="auto" w:fill="FFFFFF"/>
          <w:lang w:eastAsia="pl-PL"/>
        </w:rPr>
        <w:t>,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 xml:space="preserve"> potwierdzonej przez pracodawcę lub upoważnioną do tego osobę oraz </w:t>
      </w:r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  <w:t xml:space="preserve">rachunku – </w:t>
      </w:r>
      <w:r>
        <w:rPr>
          <w:rFonts w:eastAsia="Times New Roman" w:cstheme="minorHAnsi"/>
          <w:b/>
          <w:i/>
          <w:kern w:val="2"/>
          <w:sz w:val="24"/>
          <w:szCs w:val="24"/>
          <w:lang w:eastAsia="pl-PL"/>
        </w:rPr>
        <w:t>Załącznik nr 17</w:t>
      </w:r>
      <w:r>
        <w:rPr>
          <w:rFonts w:eastAsia="Times New Roman" w:cstheme="minorHAnsi"/>
          <w:i/>
          <w:kern w:val="2"/>
          <w:sz w:val="24"/>
          <w:szCs w:val="24"/>
          <w:lang w:eastAsia="pl-PL"/>
        </w:rPr>
        <w:t xml:space="preserve"> do Regulaminu</w:t>
      </w:r>
      <w:r>
        <w:rPr>
          <w:rFonts w:eastAsia="Times New Roman" w:cstheme="minorHAnsi"/>
          <w:b/>
          <w:i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/>
          <w:kern w:val="2"/>
          <w:sz w:val="24"/>
          <w:szCs w:val="24"/>
          <w:lang w:eastAsia="pl-PL"/>
        </w:rPr>
        <w:t>odbywania przez studentów staży krajowych w przedsiębiorstwach);</w:t>
      </w:r>
    </w:p>
    <w:p w14:paraId="4F76C59C" w14:textId="77777777" w:rsidR="00D17593" w:rsidRDefault="00D17593" w:rsidP="005B0F2B">
      <w:pPr>
        <w:numPr>
          <w:ilvl w:val="0"/>
          <w:numId w:val="27"/>
        </w:numPr>
        <w:suppressAutoHyphens/>
        <w:spacing w:after="60" w:line="240" w:lineRule="auto"/>
        <w:ind w:left="709" w:hanging="425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Cs/>
          <w:kern w:val="2"/>
          <w:sz w:val="24"/>
          <w:szCs w:val="24"/>
          <w:lang w:eastAsia="pl-PL"/>
        </w:rPr>
        <w:t xml:space="preserve">dostarczenia 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>w terminie 7 dni roboczych od dnia zakończenia stażu,</w:t>
      </w:r>
      <w:r>
        <w:rPr>
          <w:rFonts w:eastAsia="Times New Roman" w:cstheme="minorHAnsi"/>
          <w:bCs/>
          <w:kern w:val="2"/>
          <w:sz w:val="24"/>
          <w:szCs w:val="24"/>
          <w:lang w:eastAsia="pl-PL"/>
        </w:rPr>
        <w:t xml:space="preserve"> miesięcznej listy obecności Opiekuna 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>(</w:t>
      </w:r>
      <w:r>
        <w:rPr>
          <w:rFonts w:eastAsia="Calibri" w:cstheme="minorHAnsi"/>
          <w:b/>
          <w:i/>
          <w:kern w:val="2"/>
          <w:sz w:val="24"/>
          <w:szCs w:val="24"/>
        </w:rPr>
        <w:t xml:space="preserve">Załącznik nr 14 </w:t>
      </w:r>
      <w:r>
        <w:rPr>
          <w:rFonts w:eastAsia="Calibri" w:cstheme="minorHAnsi"/>
          <w:i/>
          <w:kern w:val="2"/>
          <w:sz w:val="24"/>
          <w:szCs w:val="24"/>
        </w:rPr>
        <w:t>do Regulaminu</w:t>
      </w:r>
      <w:r>
        <w:rPr>
          <w:rFonts w:eastAsia="Calibri" w:cstheme="minorHAnsi"/>
          <w:b/>
          <w:i/>
          <w:kern w:val="2"/>
          <w:sz w:val="24"/>
          <w:szCs w:val="24"/>
        </w:rPr>
        <w:t xml:space="preserve"> </w:t>
      </w:r>
      <w:r>
        <w:rPr>
          <w:rFonts w:eastAsia="Calibri" w:cstheme="minorHAnsi"/>
          <w:i/>
          <w:kern w:val="2"/>
          <w:sz w:val="24"/>
          <w:szCs w:val="24"/>
        </w:rPr>
        <w:t>odbywania przez studentów staży krajowych w przedsiębiorstwach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>/</w:t>
      </w:r>
      <w:r>
        <w:rPr>
          <w:rFonts w:eastAsia="Times New Roman" w:cstheme="minorHAnsi"/>
          <w:b/>
          <w:i/>
          <w:kern w:val="2"/>
          <w:sz w:val="24"/>
          <w:szCs w:val="24"/>
          <w:lang w:eastAsia="pl-PL"/>
        </w:rPr>
        <w:t>Załącznik</w:t>
      </w:r>
      <w:r>
        <w:rPr>
          <w:rFonts w:eastAsia="Times New Roman" w:cstheme="minorHAnsi"/>
          <w:b/>
          <w:i/>
          <w:kern w:val="2"/>
          <w:sz w:val="24"/>
          <w:szCs w:val="24"/>
          <w:shd w:val="clear" w:color="auto" w:fill="FFFFFF"/>
          <w:lang w:eastAsia="pl-PL"/>
        </w:rPr>
        <w:t xml:space="preserve"> Nr 1</w:t>
      </w:r>
      <w:r>
        <w:rPr>
          <w:rFonts w:eastAsia="Times New Roman" w:cstheme="minorHAnsi"/>
          <w:i/>
          <w:kern w:val="2"/>
          <w:sz w:val="24"/>
          <w:szCs w:val="24"/>
          <w:lang w:eastAsia="pl-PL"/>
        </w:rPr>
        <w:t xml:space="preserve"> do Umowy o  opiekę nad stażystą w trakcie odbywania stażu w przedsiębiorstwie przez studenta Politechniki Lubelskiej), 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 xml:space="preserve">potwierdzonej przez pracodawcę, lub upoważnioną do tego osobę; </w:t>
      </w:r>
    </w:p>
    <w:p w14:paraId="1A87D734" w14:textId="77777777" w:rsidR="00D17593" w:rsidRDefault="00D17593" w:rsidP="005B0F2B">
      <w:pPr>
        <w:numPr>
          <w:ilvl w:val="0"/>
          <w:numId w:val="27"/>
        </w:numPr>
        <w:suppressAutoHyphens/>
        <w:spacing w:after="60" w:line="240" w:lineRule="auto"/>
        <w:ind w:left="709" w:hanging="425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 xml:space="preserve">dostarczenia do Biura Projektu ds. staży </w:t>
      </w:r>
      <w:proofErr w:type="spellStart"/>
      <w:r>
        <w:rPr>
          <w:rFonts w:eastAsia="Times New Roman" w:cstheme="minorHAnsi"/>
          <w:kern w:val="2"/>
          <w:sz w:val="24"/>
          <w:szCs w:val="24"/>
          <w:lang w:eastAsia="pl-PL"/>
        </w:rPr>
        <w:t>WBiA</w:t>
      </w:r>
      <w:proofErr w:type="spellEnd"/>
      <w:r>
        <w:rPr>
          <w:rFonts w:eastAsia="Times New Roman" w:cstheme="minorHAnsi"/>
          <w:kern w:val="2"/>
          <w:sz w:val="24"/>
          <w:szCs w:val="24"/>
          <w:lang w:eastAsia="pl-PL"/>
        </w:rPr>
        <w:t xml:space="preserve">/WZ w terminie 7 dni roboczych od dnia zakończenia stażu raportu z </w:t>
      </w:r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  <w:t xml:space="preserve">odbytego 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>stażu (</w:t>
      </w:r>
      <w:r>
        <w:rPr>
          <w:rFonts w:eastAsia="Times New Roman" w:cstheme="minorHAnsi"/>
          <w:b/>
          <w:i/>
          <w:kern w:val="2"/>
          <w:sz w:val="24"/>
          <w:szCs w:val="24"/>
          <w:lang w:eastAsia="pl-PL"/>
        </w:rPr>
        <w:t>Załącznik  nr 15</w:t>
      </w:r>
      <w:r>
        <w:rPr>
          <w:rFonts w:eastAsia="Times New Roman" w:cstheme="minorHAnsi"/>
          <w:i/>
          <w:kern w:val="2"/>
          <w:sz w:val="24"/>
          <w:szCs w:val="24"/>
          <w:lang w:eastAsia="pl-PL"/>
        </w:rPr>
        <w:t xml:space="preserve"> do Regulaminu</w:t>
      </w:r>
      <w:r>
        <w:rPr>
          <w:rFonts w:eastAsia="Times New Roman" w:cstheme="minorHAnsi"/>
          <w:b/>
          <w:i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/>
          <w:kern w:val="2"/>
          <w:sz w:val="24"/>
          <w:szCs w:val="24"/>
          <w:lang w:eastAsia="pl-PL"/>
        </w:rPr>
        <w:t>odbywania przez studentów staży krajowych w przedsiębiorstwach);</w:t>
      </w:r>
    </w:p>
    <w:p w14:paraId="68579E16" w14:textId="77777777" w:rsidR="00D17593" w:rsidRDefault="00D17593" w:rsidP="005B0F2B">
      <w:pPr>
        <w:numPr>
          <w:ilvl w:val="0"/>
          <w:numId w:val="27"/>
        </w:numPr>
        <w:suppressAutoHyphens/>
        <w:spacing w:after="60" w:line="240" w:lineRule="auto"/>
        <w:ind w:left="709" w:hanging="425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lastRenderedPageBreak/>
        <w:t xml:space="preserve">dostarczenia do Biura Projektu ds. staży </w:t>
      </w:r>
      <w:proofErr w:type="spellStart"/>
      <w:r>
        <w:rPr>
          <w:rFonts w:eastAsia="Times New Roman" w:cstheme="minorHAnsi"/>
          <w:kern w:val="2"/>
          <w:sz w:val="24"/>
          <w:szCs w:val="24"/>
          <w:lang w:eastAsia="pl-PL"/>
        </w:rPr>
        <w:t>WBiA</w:t>
      </w:r>
      <w:proofErr w:type="spellEnd"/>
      <w:r>
        <w:rPr>
          <w:rFonts w:eastAsia="Times New Roman" w:cstheme="minorHAnsi"/>
          <w:kern w:val="2"/>
          <w:sz w:val="24"/>
          <w:szCs w:val="24"/>
          <w:lang w:eastAsia="pl-PL"/>
        </w:rPr>
        <w:t>/WZ w terminie 7 dni roboczych od dnia zakończenia stażu zaświadczenia o odbyciu stażu (</w:t>
      </w:r>
      <w:r>
        <w:rPr>
          <w:rFonts w:eastAsia="Times New Roman" w:cstheme="minorHAnsi"/>
          <w:b/>
          <w:i/>
          <w:kern w:val="2"/>
          <w:sz w:val="24"/>
          <w:szCs w:val="24"/>
          <w:lang w:eastAsia="pl-PL"/>
        </w:rPr>
        <w:t>Załącznik 16</w:t>
      </w:r>
      <w:r>
        <w:rPr>
          <w:rFonts w:eastAsia="Times New Roman" w:cstheme="minorHAnsi"/>
          <w:i/>
          <w:kern w:val="2"/>
          <w:sz w:val="24"/>
          <w:szCs w:val="24"/>
          <w:lang w:eastAsia="pl-PL"/>
        </w:rPr>
        <w:t xml:space="preserve"> do Regulaminu</w:t>
      </w:r>
      <w:r>
        <w:rPr>
          <w:rFonts w:eastAsia="Times New Roman" w:cstheme="minorHAnsi"/>
          <w:b/>
          <w:i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/>
          <w:kern w:val="2"/>
          <w:sz w:val="24"/>
          <w:szCs w:val="24"/>
          <w:lang w:eastAsia="pl-PL"/>
        </w:rPr>
        <w:t>odbywania przez studentów staży krajowych w przedsiębiorstwach);</w:t>
      </w:r>
    </w:p>
    <w:p w14:paraId="045894AD" w14:textId="77777777" w:rsidR="00D17593" w:rsidRDefault="00D17593" w:rsidP="005B0F2B">
      <w:pPr>
        <w:numPr>
          <w:ilvl w:val="0"/>
          <w:numId w:val="27"/>
        </w:numPr>
        <w:suppressAutoHyphens/>
        <w:spacing w:after="60" w:line="240" w:lineRule="auto"/>
        <w:ind w:left="709" w:hanging="425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  <w:t>dostarczenia po upływie</w:t>
      </w:r>
      <w:r>
        <w:rPr>
          <w:rFonts w:eastAsia="Times New Roman" w:cstheme="minorHAnsi"/>
          <w:i/>
          <w:color w:val="000000" w:themeColor="text1"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  <w:t>4 tygodni od ukończenia stażu, wypełnionego formularza (</w:t>
      </w:r>
      <w:r>
        <w:rPr>
          <w:rFonts w:eastAsia="Times New Roman" w:cstheme="minorHAnsi"/>
          <w:b/>
          <w:i/>
          <w:color w:val="000000" w:themeColor="text1"/>
          <w:kern w:val="2"/>
          <w:sz w:val="24"/>
          <w:szCs w:val="24"/>
          <w:lang w:eastAsia="pl-PL"/>
        </w:rPr>
        <w:t>Załącznik nr 18</w:t>
      </w:r>
      <w:r>
        <w:rPr>
          <w:rFonts w:eastAsia="Times New Roman" w:cstheme="minorHAnsi"/>
          <w:i/>
          <w:color w:val="000000" w:themeColor="text1"/>
          <w:kern w:val="2"/>
          <w:sz w:val="24"/>
          <w:szCs w:val="24"/>
          <w:lang w:eastAsia="pl-PL"/>
        </w:rPr>
        <w:t xml:space="preserve"> do Regulaminu</w:t>
      </w:r>
      <w:r>
        <w:rPr>
          <w:rFonts w:eastAsia="Times New Roman" w:cstheme="minorHAnsi"/>
          <w:b/>
          <w:i/>
          <w:color w:val="000000" w:themeColor="text1"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/>
          <w:color w:val="000000" w:themeColor="text1"/>
          <w:kern w:val="2"/>
          <w:sz w:val="24"/>
          <w:szCs w:val="24"/>
          <w:lang w:eastAsia="pl-PL"/>
        </w:rPr>
        <w:t>odbywania przez studentów staży krajowych w przedsiębiorstwach)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 xml:space="preserve"> , o którym mowa w Oświadczeniu uczestnika projektu – RODO (</w:t>
      </w:r>
      <w:r>
        <w:rPr>
          <w:rFonts w:eastAsia="Times New Roman" w:cstheme="minorHAnsi"/>
          <w:b/>
          <w:i/>
          <w:kern w:val="2"/>
          <w:sz w:val="24"/>
          <w:szCs w:val="24"/>
          <w:lang w:eastAsia="pl-PL"/>
        </w:rPr>
        <w:t>Załącznik Nr 1</w:t>
      </w:r>
      <w:r>
        <w:rPr>
          <w:rFonts w:eastAsia="Times New Roman" w:cstheme="minorHAnsi"/>
          <w:i/>
          <w:kern w:val="2"/>
          <w:sz w:val="24"/>
          <w:szCs w:val="24"/>
          <w:lang w:eastAsia="pl-PL"/>
        </w:rPr>
        <w:t xml:space="preserve"> do Kwestionariusza – Formularza danych osobowych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>);</w:t>
      </w:r>
    </w:p>
    <w:p w14:paraId="554C6CCA" w14:textId="77777777" w:rsidR="00D17593" w:rsidRDefault="00D17593" w:rsidP="005B0F2B">
      <w:pPr>
        <w:numPr>
          <w:ilvl w:val="0"/>
          <w:numId w:val="27"/>
        </w:numPr>
        <w:suppressAutoHyphens/>
        <w:spacing w:after="60" w:line="240" w:lineRule="auto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spacing w:val="-4"/>
          <w:kern w:val="24"/>
          <w:sz w:val="24"/>
          <w:szCs w:val="24"/>
          <w:lang w:eastAsia="pl-PL"/>
        </w:rPr>
        <w:t>dostarczenia po upływie 3 miesięcy od ukończenia stażu, wypełnionego formularza (</w:t>
      </w:r>
      <w:r>
        <w:rPr>
          <w:rFonts w:eastAsia="Times New Roman" w:cstheme="minorHAnsi"/>
          <w:b/>
          <w:i/>
          <w:spacing w:val="-4"/>
          <w:kern w:val="24"/>
          <w:sz w:val="24"/>
          <w:szCs w:val="24"/>
          <w:lang w:eastAsia="pl-PL"/>
        </w:rPr>
        <w:t>Załącznik nr 18a</w:t>
      </w:r>
      <w:r>
        <w:rPr>
          <w:rFonts w:eastAsia="Times New Roman" w:cstheme="minorHAnsi"/>
          <w:spacing w:val="-4"/>
          <w:kern w:val="24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/>
          <w:spacing w:val="-4"/>
          <w:kern w:val="24"/>
          <w:sz w:val="24"/>
          <w:szCs w:val="24"/>
          <w:lang w:eastAsia="pl-PL"/>
        </w:rPr>
        <w:t>do Regulaminu</w:t>
      </w:r>
      <w:r>
        <w:rPr>
          <w:rFonts w:eastAsia="Times New Roman" w:cstheme="minorHAnsi"/>
          <w:b/>
          <w:spacing w:val="-4"/>
          <w:kern w:val="24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/>
          <w:spacing w:val="-4"/>
          <w:kern w:val="24"/>
          <w:sz w:val="24"/>
          <w:szCs w:val="24"/>
          <w:lang w:eastAsia="pl-PL"/>
        </w:rPr>
        <w:t>odbywania przez studentów staży krajowych w przedsiębiorstwach</w:t>
      </w:r>
      <w:r>
        <w:rPr>
          <w:rFonts w:eastAsia="Times New Roman" w:cstheme="minorHAnsi"/>
          <w:spacing w:val="-4"/>
          <w:kern w:val="24"/>
          <w:sz w:val="24"/>
          <w:szCs w:val="24"/>
          <w:lang w:eastAsia="pl-PL"/>
        </w:rPr>
        <w:t>)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>;</w:t>
      </w:r>
    </w:p>
    <w:p w14:paraId="6FF66735" w14:textId="77777777" w:rsidR="00D17593" w:rsidRDefault="00D17593" w:rsidP="005B0F2B">
      <w:pPr>
        <w:numPr>
          <w:ilvl w:val="0"/>
          <w:numId w:val="27"/>
        </w:numPr>
        <w:suppressAutoHyphens/>
        <w:spacing w:after="60" w:line="240" w:lineRule="auto"/>
        <w:ind w:left="709" w:hanging="425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color w:val="000000" w:themeColor="text1"/>
          <w:kern w:val="2"/>
          <w:sz w:val="24"/>
          <w:szCs w:val="24"/>
          <w:lang w:eastAsia="pl-PL"/>
        </w:rPr>
        <w:t>wypełnienia formularza dotyczącego badania losów zawodowych absolwentów objętych wsparciem po upływie 12 miesięcy od zakończenia stażu (</w:t>
      </w:r>
      <w:r>
        <w:rPr>
          <w:rFonts w:eastAsia="Times New Roman" w:cstheme="minorHAnsi"/>
          <w:b/>
          <w:i/>
          <w:color w:val="000000" w:themeColor="text1"/>
          <w:kern w:val="2"/>
          <w:sz w:val="24"/>
          <w:szCs w:val="24"/>
          <w:lang w:eastAsia="pl-PL"/>
        </w:rPr>
        <w:t>Załącznik nr 19</w:t>
      </w:r>
      <w:r>
        <w:rPr>
          <w:rFonts w:eastAsia="Times New Roman" w:cstheme="minorHAnsi"/>
          <w:i/>
          <w:color w:val="000000" w:themeColor="text1"/>
          <w:kern w:val="2"/>
          <w:sz w:val="24"/>
          <w:szCs w:val="24"/>
          <w:lang w:eastAsia="pl-PL"/>
        </w:rPr>
        <w:t xml:space="preserve"> do Regulaminu</w:t>
      </w:r>
      <w:r>
        <w:rPr>
          <w:rFonts w:eastAsia="Times New Roman" w:cstheme="minorHAnsi"/>
          <w:b/>
          <w:i/>
          <w:color w:val="000000" w:themeColor="text1"/>
          <w:kern w:val="2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i/>
          <w:color w:val="000000" w:themeColor="text1"/>
          <w:kern w:val="2"/>
          <w:sz w:val="24"/>
          <w:szCs w:val="24"/>
          <w:lang w:eastAsia="pl-PL"/>
        </w:rPr>
        <w:t>odbywania przez studentów staży krajowych w przedsiębiorstwach</w:t>
      </w:r>
      <w:r>
        <w:rPr>
          <w:rFonts w:eastAsia="Times New Roman" w:cstheme="minorHAnsi"/>
          <w:i/>
          <w:kern w:val="2"/>
          <w:sz w:val="24"/>
          <w:szCs w:val="24"/>
          <w:lang w:eastAsia="pl-PL"/>
        </w:rPr>
        <w:t>)</w:t>
      </w:r>
      <w:r>
        <w:rPr>
          <w:rFonts w:eastAsia="Times New Roman" w:cstheme="minorHAnsi"/>
          <w:kern w:val="2"/>
          <w:sz w:val="24"/>
          <w:szCs w:val="24"/>
          <w:lang w:eastAsia="pl-PL"/>
        </w:rPr>
        <w:t>.</w:t>
      </w:r>
    </w:p>
    <w:p w14:paraId="5AE256AF" w14:textId="77777777" w:rsidR="00D17593" w:rsidRDefault="00D17593" w:rsidP="005B0F2B">
      <w:pPr>
        <w:pStyle w:val="Akapitzlist"/>
        <w:numPr>
          <w:ilvl w:val="0"/>
          <w:numId w:val="26"/>
        </w:numPr>
        <w:suppressAutoHyphens/>
        <w:spacing w:after="60" w:line="240" w:lineRule="auto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Stażysta ponosi odpowiedzialność wobec Organizatora i Pracodawcy z tytułu nienależytego wykonywania obowiązków podczas stażu.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W przypadku powstania obowiązku zwrotu dofinansowania do Instytucji Pośredniczącej z przyczyn dotyczących Stażysty, to ponosi on odpowiedzialność odszkodowawczą wobec Organizatora na zasadach ogólnych.</w:t>
      </w:r>
    </w:p>
    <w:p w14:paraId="38247049" w14:textId="77777777" w:rsidR="00D17593" w:rsidRDefault="00D17593" w:rsidP="00D17593">
      <w:pPr>
        <w:suppressAutoHyphens/>
        <w:spacing w:after="0" w:line="240" w:lineRule="auto"/>
        <w:rPr>
          <w:rFonts w:eastAsia="Times New Roman" w:cstheme="minorHAnsi"/>
          <w:b/>
          <w:kern w:val="2"/>
          <w:sz w:val="24"/>
          <w:szCs w:val="24"/>
          <w:lang w:eastAsia="pl-PL"/>
        </w:rPr>
      </w:pPr>
    </w:p>
    <w:p w14:paraId="68F46BE5" w14:textId="77777777" w:rsidR="00D17593" w:rsidRDefault="00D17593" w:rsidP="00D17593">
      <w:pPr>
        <w:suppressAutoHyphens/>
        <w:spacing w:after="120" w:line="240" w:lineRule="auto"/>
        <w:jc w:val="center"/>
        <w:rPr>
          <w:rFonts w:eastAsia="Times New Roman" w:cstheme="minorHAnsi"/>
          <w:b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§ 5</w:t>
      </w:r>
    </w:p>
    <w:p w14:paraId="03DC260F" w14:textId="77777777" w:rsidR="00D17593" w:rsidRDefault="00D17593" w:rsidP="005B0F2B">
      <w:pPr>
        <w:pStyle w:val="Akapitzlist"/>
        <w:numPr>
          <w:ilvl w:val="0"/>
          <w:numId w:val="28"/>
        </w:numPr>
        <w:suppressAutoHyphens/>
        <w:spacing w:after="60" w:line="240" w:lineRule="auto"/>
        <w:ind w:left="363" w:hanging="357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Za odbycie stażu w przedsiębiorstwie przewidziane jest dla stażysty wynagrodzenie w wysokości określonej w budżecie szczegółowym wniosku o dofinansowanie projektu.</w:t>
      </w:r>
    </w:p>
    <w:p w14:paraId="2FACB636" w14:textId="77777777" w:rsidR="00D17593" w:rsidRDefault="00D17593" w:rsidP="005B0F2B">
      <w:pPr>
        <w:pStyle w:val="Akapitzlist"/>
        <w:numPr>
          <w:ilvl w:val="0"/>
          <w:numId w:val="28"/>
        </w:numPr>
        <w:suppressAutoHyphens/>
        <w:spacing w:after="60" w:line="240" w:lineRule="auto"/>
        <w:ind w:left="363" w:hanging="357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Wynagrodzenie, o którym mowa w ust. 1 płatne jest w całości z dołu, po zakończeniu stażu na podstawie rachunku (co najmniej 20 godzin zadań stażowych w tygodniu) oraz po uregulowaniu formalności, o których mowa w § 4 ust. 1 pkt. 9 i 10 Regulaminu.</w:t>
      </w:r>
    </w:p>
    <w:p w14:paraId="0FD70844" w14:textId="77777777" w:rsidR="00D17593" w:rsidRDefault="00D17593" w:rsidP="005B0F2B">
      <w:pPr>
        <w:pStyle w:val="Akapitzlist"/>
        <w:numPr>
          <w:ilvl w:val="0"/>
          <w:numId w:val="28"/>
        </w:numPr>
        <w:suppressAutoHyphens/>
        <w:spacing w:after="60" w:line="240" w:lineRule="auto"/>
        <w:ind w:left="363" w:hanging="357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Wynagrodzenie nie </w:t>
      </w:r>
      <w:bookmarkStart w:id="0" w:name="_GoBack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przys</w:t>
      </w:r>
      <w:bookmarkEnd w:id="0"/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ługuje za okres niezdolności do pracy oraz za okres niewykonywania zadań stażowych (np. dni wolne, urlop).</w:t>
      </w:r>
    </w:p>
    <w:p w14:paraId="4764D997" w14:textId="77777777" w:rsidR="00D17593" w:rsidRDefault="00D17593" w:rsidP="005B0F2B">
      <w:pPr>
        <w:pStyle w:val="Akapitzlist"/>
        <w:numPr>
          <w:ilvl w:val="0"/>
          <w:numId w:val="28"/>
        </w:numPr>
        <w:suppressAutoHyphens/>
        <w:spacing w:after="60" w:line="240" w:lineRule="auto"/>
        <w:ind w:left="363" w:hanging="357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Stażysta podlega: ubezpieczeniu emerytalnemu i zdrowotnemu a wynagrodzenie stażowe jest w całości zwolnione od podatku.</w:t>
      </w:r>
    </w:p>
    <w:p w14:paraId="02FC5B3D" w14:textId="77777777" w:rsidR="00D17593" w:rsidRDefault="00D17593" w:rsidP="005B0F2B">
      <w:pPr>
        <w:pStyle w:val="Akapitzlist"/>
        <w:numPr>
          <w:ilvl w:val="0"/>
          <w:numId w:val="28"/>
        </w:numPr>
        <w:suppressAutoHyphens/>
        <w:spacing w:after="60" w:line="240" w:lineRule="auto"/>
        <w:ind w:left="363" w:hanging="357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Stażyście w ramach projektu przysługuje zwrot poniesionych i udokumentowanych kosztów ubezpieczenia NNW za zdarzenia zaistniałe w Polsce (staże krajowe), za cały okres trwania stażu, łącznie z dojazdem i powrotem. Organizator będzie pokrywał koszty ubezpieczenia do wysokości określonej szczegółowym budżetem projektu.</w:t>
      </w:r>
    </w:p>
    <w:p w14:paraId="2644DD6C" w14:textId="77777777" w:rsidR="00D17593" w:rsidRDefault="00D17593" w:rsidP="005B0F2B">
      <w:pPr>
        <w:pStyle w:val="Akapitzlist"/>
        <w:numPr>
          <w:ilvl w:val="0"/>
          <w:numId w:val="28"/>
        </w:numPr>
        <w:suppressAutoHyphens/>
        <w:spacing w:after="60" w:line="240" w:lineRule="auto"/>
        <w:ind w:left="363" w:hanging="357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>Stażyście w ramach projektu przysługuje zwrot poniesionych i udokumentowanych kosztów niezbędnych badań lekarskich. Organizator będzie pokrywał koszty niezbędnych badań lekarskich do wysokości określonej szczegółowym budżetem projektu.</w:t>
      </w:r>
    </w:p>
    <w:p w14:paraId="3AEF3CCC" w14:textId="77777777" w:rsidR="00D17593" w:rsidRDefault="00D17593" w:rsidP="005B0F2B">
      <w:pPr>
        <w:pStyle w:val="Akapitzlist"/>
        <w:numPr>
          <w:ilvl w:val="0"/>
          <w:numId w:val="28"/>
        </w:numPr>
        <w:suppressAutoHyphens/>
        <w:spacing w:after="60" w:line="240" w:lineRule="auto"/>
        <w:ind w:left="363" w:hanging="357"/>
        <w:rPr>
          <w:rFonts w:asciiTheme="minorHAnsi" w:hAnsiTheme="minorHAnsi" w:cstheme="minorHAnsi"/>
          <w:color w:val="auto"/>
          <w:kern w:val="2"/>
          <w:sz w:val="24"/>
          <w:szCs w:val="24"/>
        </w:rPr>
      </w:pP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t xml:space="preserve">W przypadku, jeżeli stażysta nie będzie mógł zakończyć odbywania stażu w przedsiębiorstwie z przyczyn losowych, niezależnych od siebie, zostanie mu wypłacone świadczenie pieniężne w kwocie proporcjonalnej do okresu odbytego stażu. Podstawą do wypłaty świadczenia pieniężnego w takim przypadku będzie zaświadczenie pracodawcy </w:t>
      </w:r>
      <w:r>
        <w:rPr>
          <w:rFonts w:asciiTheme="minorHAnsi" w:hAnsiTheme="minorHAnsi" w:cstheme="minorHAnsi"/>
          <w:color w:val="auto"/>
          <w:kern w:val="2"/>
          <w:sz w:val="24"/>
          <w:szCs w:val="24"/>
        </w:rPr>
        <w:lastRenderedPageBreak/>
        <w:t>o częściowym odbyciu stażu oraz dokument potwierdzający wystąpienie okoliczności uniemożliwiających stażyście ukończenie odbywania stażu.</w:t>
      </w:r>
    </w:p>
    <w:p w14:paraId="06FC304F" w14:textId="77777777" w:rsidR="00D17593" w:rsidRDefault="00D17593" w:rsidP="00D17593">
      <w:pPr>
        <w:pStyle w:val="Akapitzlist"/>
        <w:spacing w:line="254" w:lineRule="auto"/>
        <w:ind w:left="284"/>
        <w:rPr>
          <w:rFonts w:asciiTheme="minorHAnsi" w:hAnsiTheme="minorHAnsi" w:cstheme="minorHAnsi"/>
          <w:kern w:val="2"/>
          <w:sz w:val="24"/>
          <w:szCs w:val="24"/>
        </w:rPr>
      </w:pPr>
    </w:p>
    <w:p w14:paraId="13D60425" w14:textId="77777777" w:rsidR="00D17593" w:rsidRDefault="00D17593" w:rsidP="00D17593">
      <w:pPr>
        <w:suppressAutoHyphens/>
        <w:spacing w:after="120" w:line="240" w:lineRule="auto"/>
        <w:jc w:val="center"/>
        <w:rPr>
          <w:rFonts w:eastAsia="Times New Roman" w:cstheme="minorHAnsi"/>
          <w:b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§ 6</w:t>
      </w:r>
    </w:p>
    <w:p w14:paraId="1469B0D2" w14:textId="77777777" w:rsidR="00D17593" w:rsidRDefault="00D17593" w:rsidP="005B0F2B">
      <w:pPr>
        <w:numPr>
          <w:ilvl w:val="3"/>
          <w:numId w:val="29"/>
        </w:numPr>
        <w:suppressAutoHyphens/>
        <w:spacing w:after="60" w:line="240" w:lineRule="auto"/>
        <w:ind w:left="364"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Organizator jest uprawniony do sprawowania kontroli nad przebiegiem stażu, w tym do zasięgania pisemnych lub telefonicznych informacji o jego przebiegu.</w:t>
      </w:r>
    </w:p>
    <w:p w14:paraId="35B136AA" w14:textId="77777777" w:rsidR="00D17593" w:rsidRDefault="00D17593" w:rsidP="005B0F2B">
      <w:pPr>
        <w:numPr>
          <w:ilvl w:val="3"/>
          <w:numId w:val="29"/>
        </w:numPr>
        <w:suppressAutoHyphens/>
        <w:spacing w:after="60" w:line="240" w:lineRule="auto"/>
        <w:ind w:left="364"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 xml:space="preserve">Organizator w toku realizacji projektu prowadzi stały monitoring staży pod kątem gwarantowania ich wysokiej jakości w zakresie zgodnym z zaleceniami zawartymi w ww. Zaleceniu Rady z dnia 10 marca 2014 r. w sprawie ram jakości staży (2014/C 88/01), obejmującymi co najmniej: </w:t>
      </w:r>
    </w:p>
    <w:p w14:paraId="6A8AF172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wybór miejsca stażu w sposób przejrzysty oraz gwarantujący zdobycie nowych umiejętności i doświadczenia w nowym dla stażysty środowisku pracy, </w:t>
      </w:r>
    </w:p>
    <w:p w14:paraId="6F5D8C83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zgodność zakresu stażu i celów dydaktycznych kształcenia stażysty,</w:t>
      </w:r>
    </w:p>
    <w:p w14:paraId="72E45F38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wypełniania przez zadania stażowe realnych potrzeb przyjmującego na staż, </w:t>
      </w:r>
    </w:p>
    <w:p w14:paraId="3E25DB42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odpowiednie warunki pracy i wyposażenia miejsca stażu, </w:t>
      </w:r>
    </w:p>
    <w:p w14:paraId="4D594CD1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realnej i efektywnej roli opiekuna stażysty,</w:t>
      </w:r>
    </w:p>
    <w:p w14:paraId="75E4BF98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podsumowanie rezultatów stażu.</w:t>
      </w:r>
    </w:p>
    <w:p w14:paraId="639729F8" w14:textId="77777777" w:rsidR="00D17593" w:rsidRDefault="00D17593" w:rsidP="005B0F2B">
      <w:pPr>
        <w:numPr>
          <w:ilvl w:val="3"/>
          <w:numId w:val="29"/>
        </w:numPr>
        <w:suppressAutoHyphens/>
        <w:spacing w:after="60" w:line="240" w:lineRule="auto"/>
        <w:ind w:left="364"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Na wniosek pracodawcy Organizator może pozbawić stażystę możliwości kontynuowania stażu oraz nie wypłacić wynagrodzenia, w szczególności w przypadku:</w:t>
      </w:r>
    </w:p>
    <w:p w14:paraId="393203C2" w14:textId="77777777" w:rsidR="00D17593" w:rsidRDefault="00D17593" w:rsidP="005B0F2B">
      <w:pPr>
        <w:pStyle w:val="Akapitzlist"/>
        <w:numPr>
          <w:ilvl w:val="1"/>
          <w:numId w:val="31"/>
        </w:numPr>
        <w:suppressAutoHyphens/>
        <w:spacing w:after="60" w:line="240" w:lineRule="auto"/>
        <w:ind w:left="709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opuszczenia z przyczyn nieusprawiedliwionych miejsca odbywania stażu lub niepojawienie się na stażu w wyznaczonym terminie;</w:t>
      </w:r>
    </w:p>
    <w:p w14:paraId="4EC6FC32" w14:textId="77777777" w:rsidR="00D17593" w:rsidRDefault="00D17593" w:rsidP="005B0F2B">
      <w:pPr>
        <w:pStyle w:val="Akapitzlist"/>
        <w:numPr>
          <w:ilvl w:val="1"/>
          <w:numId w:val="31"/>
        </w:numPr>
        <w:suppressAutoHyphens/>
        <w:spacing w:after="60" w:line="240" w:lineRule="auto"/>
        <w:ind w:left="709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naruszenia podstawowych zasad określonych w regulaminie pracy w przedsiębiorstwie, a w szczególności zakłócania porządku, spożywania alkoholu lub środków odurzających.</w:t>
      </w:r>
    </w:p>
    <w:p w14:paraId="42C5F862" w14:textId="77777777" w:rsidR="00D17593" w:rsidRDefault="00D17593" w:rsidP="005B0F2B">
      <w:pPr>
        <w:numPr>
          <w:ilvl w:val="3"/>
          <w:numId w:val="29"/>
        </w:numPr>
        <w:suppressAutoHyphens/>
        <w:spacing w:after="60" w:line="240" w:lineRule="auto"/>
        <w:ind w:left="426"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 xml:space="preserve">Organizator nie ponosi odpowiedzialności wobec pracodawcy za przerwanie przez stażystę stażu lub w przypadku niezgłoszenia się stażysty w miejscu odbywania stażu. </w:t>
      </w:r>
    </w:p>
    <w:p w14:paraId="3FD6A8DC" w14:textId="77777777" w:rsidR="00D17593" w:rsidRDefault="00D17593" w:rsidP="005B0F2B">
      <w:pPr>
        <w:numPr>
          <w:ilvl w:val="3"/>
          <w:numId w:val="29"/>
        </w:numPr>
        <w:suppressAutoHyphens/>
        <w:spacing w:after="60" w:line="240" w:lineRule="auto"/>
        <w:ind w:left="426"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Organizator nie ponosi żadnej odpowiedzialności wobec pracodawcy za wszelkie szkody, obejmujące również utracone korzyści, powstałe w wyniku działania lub zaniechania stażysty w związku z odbywaniem stażu.</w:t>
      </w:r>
    </w:p>
    <w:p w14:paraId="2918D0EC" w14:textId="77777777" w:rsidR="00D17593" w:rsidRDefault="00D17593" w:rsidP="005B0F2B">
      <w:pPr>
        <w:numPr>
          <w:ilvl w:val="3"/>
          <w:numId w:val="29"/>
        </w:numPr>
        <w:suppressAutoHyphens/>
        <w:spacing w:after="60" w:line="240" w:lineRule="auto"/>
        <w:ind w:left="426"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Pracodawca w szczególności zobowiązany jest do:</w:t>
      </w:r>
    </w:p>
    <w:p w14:paraId="3813AEC6" w14:textId="77777777" w:rsidR="00D17593" w:rsidRDefault="00D17593" w:rsidP="005B0F2B">
      <w:pPr>
        <w:numPr>
          <w:ilvl w:val="0"/>
          <w:numId w:val="32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poinformowania stażysty o jego obowiązkach oraz uprawnieniach w miejscu odbywania stażu;</w:t>
      </w:r>
    </w:p>
    <w:p w14:paraId="6624AEE1" w14:textId="77777777" w:rsidR="00D17593" w:rsidRDefault="00D17593" w:rsidP="005B0F2B">
      <w:pPr>
        <w:numPr>
          <w:ilvl w:val="0"/>
          <w:numId w:val="32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realizacji stażu zgodnie z Zaleceniem Rady w sprawie ram jakości staży (2014/C/88/01);</w:t>
      </w:r>
    </w:p>
    <w:p w14:paraId="2855DC7C" w14:textId="77777777" w:rsidR="00D17593" w:rsidRDefault="00D17593" w:rsidP="005B0F2B">
      <w:pPr>
        <w:numPr>
          <w:ilvl w:val="0"/>
          <w:numId w:val="32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zapewnienia stażyście odpowiedniego stanowiska pracy (pomieszczeń, urządzeń, narzędzi i materiałów niezbędnych do należytego odbycia stażu), spełniającego standardy ergonomiczne i BHP nie niższe niż standard przewidziany dla pracownika w jego przedsiębiorstwie;</w:t>
      </w:r>
    </w:p>
    <w:p w14:paraId="00F8465C" w14:textId="77777777" w:rsidR="00D17593" w:rsidRDefault="00D17593" w:rsidP="005B0F2B">
      <w:pPr>
        <w:numPr>
          <w:ilvl w:val="0"/>
          <w:numId w:val="32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lastRenderedPageBreak/>
        <w:t>przeszkolenia stażysty, na zasadach przewidzianych dla pracodawcy w zakresie BHP, przepisów przeciwpożarowych oraz zapoznania go z obowiązującym regulaminem pracy;</w:t>
      </w:r>
    </w:p>
    <w:p w14:paraId="4FAFEB92" w14:textId="77777777" w:rsidR="00D17593" w:rsidRDefault="00D17593" w:rsidP="005B0F2B">
      <w:pPr>
        <w:numPr>
          <w:ilvl w:val="0"/>
          <w:numId w:val="32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przydzielenia stażyście, na zasadach przewidzianych dla pracodawcy odzieży i obuwia roboczego, środków ochrony indywidualnej i higieny osobistej;</w:t>
      </w:r>
    </w:p>
    <w:p w14:paraId="2AED2A11" w14:textId="77777777" w:rsidR="00D17593" w:rsidRDefault="00D17593" w:rsidP="005B0F2B">
      <w:pPr>
        <w:numPr>
          <w:ilvl w:val="0"/>
          <w:numId w:val="32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niezwłocznego poinformowania Organizatora (nie później niż w ciągu 5 dni) o przerwaniu przez stażystę odbywania stażu, o każdym dniu nieusprawiedliwionej nieobecności oraz innych zdarzeniach istotnych dla odbywania stażu;</w:t>
      </w:r>
    </w:p>
    <w:p w14:paraId="67738DF0" w14:textId="77777777" w:rsidR="00D17593" w:rsidRDefault="00D17593" w:rsidP="005B0F2B">
      <w:pPr>
        <w:numPr>
          <w:ilvl w:val="0"/>
          <w:numId w:val="32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przechowywania wszystkich oryginalnych dokumentów potwierdzających realizację stażu zgodnie z obowiązującymi przepisami;</w:t>
      </w:r>
    </w:p>
    <w:p w14:paraId="57192021" w14:textId="77777777" w:rsidR="00D17593" w:rsidRDefault="00D17593" w:rsidP="005B0F2B">
      <w:pPr>
        <w:numPr>
          <w:ilvl w:val="0"/>
          <w:numId w:val="32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niezwłocznego informowania Organizatora (nie później niż w ciągu 5 dni) o wszelkich zmianach dotyczących realizacji stażu (np. zmiana miejsca odbywania stażu, nazwy pracodawcy, siedziby, miejsca prowadzenia działalności itp.);</w:t>
      </w:r>
    </w:p>
    <w:p w14:paraId="79F27A0F" w14:textId="77777777" w:rsidR="00D17593" w:rsidRDefault="00D17593" w:rsidP="005B0F2B">
      <w:pPr>
        <w:numPr>
          <w:ilvl w:val="0"/>
          <w:numId w:val="32"/>
        </w:numPr>
        <w:suppressAutoHyphens/>
        <w:spacing w:after="60" w:line="240" w:lineRule="auto"/>
        <w:ind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wystawienia stażyście, w terminie do 3 dni roboczych od daty zakończenia stażu zaświadczenia o odbyciu stażu w terminach określonych w umowie stażowej;</w:t>
      </w:r>
    </w:p>
    <w:p w14:paraId="66419D1D" w14:textId="77777777" w:rsidR="00D17593" w:rsidRDefault="00D17593" w:rsidP="005B0F2B">
      <w:pPr>
        <w:pStyle w:val="Akapitzlist"/>
        <w:numPr>
          <w:ilvl w:val="0"/>
          <w:numId w:val="32"/>
        </w:numPr>
        <w:spacing w:after="60" w:line="254" w:lineRule="auto"/>
        <w:ind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 xml:space="preserve">wyznaczenia Opiekuna (odpłatnie, płatność po stronie Biura Projektu), który sprawować będzie nadzór nad studentem oraz udzielać mu pomocy merytorycznej w wykonywaniu czynności i zadań objętych programem stażu oraz w przypadku problemów wynikłych podczas odbywania stażu; </w:t>
      </w:r>
    </w:p>
    <w:p w14:paraId="7E35518D" w14:textId="77777777" w:rsidR="00D17593" w:rsidRDefault="00D17593" w:rsidP="005B0F2B">
      <w:pPr>
        <w:pStyle w:val="Akapitzlist"/>
        <w:numPr>
          <w:ilvl w:val="0"/>
          <w:numId w:val="32"/>
        </w:numPr>
        <w:spacing w:after="60" w:line="254" w:lineRule="auto"/>
        <w:ind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opiekunowi będzie przysługiwało wynagrodzenie pod warunkiem zapewnienia kompleksowej opieki nad stażystą obejmującej łącznie:</w:t>
      </w:r>
    </w:p>
    <w:p w14:paraId="5E867D44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left="113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przygotowanie stanowiska pracy dla stażysty,</w:t>
      </w:r>
    </w:p>
    <w:p w14:paraId="68807B08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left="113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przestrzeganie i kontrolowanie czasu pracy stażysty,</w:t>
      </w:r>
    </w:p>
    <w:p w14:paraId="23FCE03D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left="113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nadzorowanie wypełniania listy obecności i dziennika stażu,</w:t>
      </w:r>
    </w:p>
    <w:p w14:paraId="37334114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left="113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zapoznanie stażysty z obowiązkami i warunkami pracy, w tym regulaminem pracy,</w:t>
      </w:r>
    </w:p>
    <w:p w14:paraId="44546997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left="113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przeprowadzenie niezbędnych szkoleń związanych z zajmowanym przez stażystę stanowiskiem,</w:t>
      </w:r>
    </w:p>
    <w:p w14:paraId="7563B113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left="113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bieżące przydzielanie zadań do wykonania,</w:t>
      </w:r>
    </w:p>
    <w:p w14:paraId="0C8D2356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left="113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nadzór nad przebiegiem wykonywania zadań,</w:t>
      </w:r>
    </w:p>
    <w:p w14:paraId="1D91506B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left="113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odbiór wykonanych prac,</w:t>
      </w:r>
    </w:p>
    <w:p w14:paraId="6AC6D8DC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left="113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weryfikacja zgodności przebiegu stażu z programem stażu,</w:t>
      </w:r>
    </w:p>
    <w:p w14:paraId="697A4E67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left="113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bieżące informowanie wnioskodawcy o przebiegu stażu a w szczególności o ewentualnych trudnościach i nieprawidłowościach,</w:t>
      </w:r>
    </w:p>
    <w:p w14:paraId="141EC792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left="113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udzielanie pomocy i wskazówek,</w:t>
      </w:r>
    </w:p>
    <w:p w14:paraId="7BDAF311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left="113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przygotowanie zaświadczenia i raportu końcowego z realizacji stażu,</w:t>
      </w:r>
    </w:p>
    <w:p w14:paraId="19ABDAE0" w14:textId="77777777" w:rsidR="00D17593" w:rsidRDefault="00D17593" w:rsidP="005B0F2B">
      <w:pPr>
        <w:pStyle w:val="Akapitzlist"/>
        <w:numPr>
          <w:ilvl w:val="0"/>
          <w:numId w:val="30"/>
        </w:numPr>
        <w:suppressAutoHyphens/>
        <w:spacing w:after="60" w:line="240" w:lineRule="auto"/>
        <w:ind w:left="1134" w:hanging="357"/>
        <w:rPr>
          <w:rFonts w:asciiTheme="minorHAnsi" w:hAnsiTheme="minorHAnsi" w:cstheme="minorHAnsi"/>
          <w:kern w:val="2"/>
          <w:sz w:val="24"/>
          <w:szCs w:val="24"/>
        </w:rPr>
      </w:pPr>
      <w:r>
        <w:rPr>
          <w:rFonts w:asciiTheme="minorHAnsi" w:hAnsiTheme="minorHAnsi" w:cstheme="minorHAnsi"/>
          <w:kern w:val="2"/>
          <w:sz w:val="24"/>
          <w:szCs w:val="24"/>
        </w:rPr>
        <w:t>inne działania, niezbędne dla zapewnienia opieki.</w:t>
      </w:r>
    </w:p>
    <w:p w14:paraId="70F8750D" w14:textId="77777777" w:rsidR="00D17593" w:rsidRDefault="00D17593" w:rsidP="00D17593">
      <w:pPr>
        <w:suppressAutoHyphens/>
        <w:spacing w:after="120" w:line="240" w:lineRule="auto"/>
        <w:jc w:val="center"/>
        <w:rPr>
          <w:rFonts w:eastAsia="Times New Roman" w:cstheme="minorHAnsi"/>
          <w:b/>
          <w:kern w:val="2"/>
          <w:sz w:val="24"/>
          <w:szCs w:val="24"/>
          <w:lang w:eastAsia="pl-PL"/>
        </w:rPr>
      </w:pPr>
    </w:p>
    <w:p w14:paraId="260D8891" w14:textId="77777777" w:rsidR="00A9054A" w:rsidRDefault="00A9054A" w:rsidP="00D17593">
      <w:pPr>
        <w:suppressAutoHyphens/>
        <w:spacing w:after="120" w:line="240" w:lineRule="auto"/>
        <w:jc w:val="center"/>
        <w:rPr>
          <w:rFonts w:eastAsia="Times New Roman" w:cstheme="minorHAnsi"/>
          <w:b/>
          <w:kern w:val="2"/>
          <w:sz w:val="24"/>
          <w:szCs w:val="24"/>
          <w:lang w:eastAsia="pl-PL"/>
        </w:rPr>
      </w:pPr>
    </w:p>
    <w:p w14:paraId="06AF5DFA" w14:textId="77777777" w:rsidR="00D17593" w:rsidRDefault="00D17593" w:rsidP="00D17593">
      <w:pPr>
        <w:suppressAutoHyphens/>
        <w:spacing w:after="120" w:line="240" w:lineRule="auto"/>
        <w:jc w:val="center"/>
        <w:rPr>
          <w:rFonts w:eastAsia="Times New Roman" w:cstheme="minorHAnsi"/>
          <w:b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lastRenderedPageBreak/>
        <w:t>§ 7</w:t>
      </w:r>
    </w:p>
    <w:p w14:paraId="10B4E2D1" w14:textId="77777777" w:rsidR="00D17593" w:rsidRDefault="00D17593" w:rsidP="005B0F2B">
      <w:pPr>
        <w:numPr>
          <w:ilvl w:val="3"/>
          <w:numId w:val="33"/>
        </w:numPr>
        <w:suppressAutoHyphens/>
        <w:spacing w:after="60" w:line="240" w:lineRule="auto"/>
        <w:ind w:left="426"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 xml:space="preserve">Jedna osoba może tylko jeden raz uczestniczyć w stażu realizowanym w ramach Projektu. </w:t>
      </w:r>
    </w:p>
    <w:p w14:paraId="066E18BD" w14:textId="77777777" w:rsidR="00D17593" w:rsidRDefault="00D17593" w:rsidP="00D17593">
      <w:pPr>
        <w:suppressAutoHyphens/>
        <w:spacing w:after="0" w:line="360" w:lineRule="auto"/>
        <w:rPr>
          <w:rFonts w:eastAsia="Times New Roman" w:cstheme="minorHAnsi"/>
          <w:b/>
          <w:kern w:val="2"/>
          <w:sz w:val="24"/>
          <w:szCs w:val="24"/>
          <w:lang w:eastAsia="pl-PL"/>
        </w:rPr>
      </w:pPr>
    </w:p>
    <w:p w14:paraId="48B7AF99" w14:textId="77777777" w:rsidR="00D17593" w:rsidRDefault="00D17593" w:rsidP="00D17593">
      <w:pPr>
        <w:suppressAutoHyphens/>
        <w:spacing w:after="0" w:line="240" w:lineRule="auto"/>
        <w:jc w:val="center"/>
        <w:rPr>
          <w:rFonts w:eastAsia="Times New Roman" w:cstheme="minorHAnsi"/>
          <w:b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III</w:t>
      </w:r>
    </w:p>
    <w:p w14:paraId="49D86F7A" w14:textId="77777777" w:rsidR="00D17593" w:rsidRDefault="00D17593" w:rsidP="00D17593">
      <w:pPr>
        <w:suppressAutoHyphens/>
        <w:spacing w:after="0" w:line="240" w:lineRule="auto"/>
        <w:jc w:val="center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Postanowienia końcowe</w:t>
      </w:r>
    </w:p>
    <w:p w14:paraId="0F396E92" w14:textId="77777777" w:rsidR="00D17593" w:rsidRDefault="00D17593" w:rsidP="00D17593">
      <w:pPr>
        <w:suppressAutoHyphens/>
        <w:spacing w:after="0" w:line="240" w:lineRule="auto"/>
        <w:jc w:val="center"/>
        <w:rPr>
          <w:rFonts w:eastAsia="Times New Roman" w:cstheme="minorHAnsi"/>
          <w:b/>
          <w:kern w:val="2"/>
          <w:sz w:val="24"/>
          <w:szCs w:val="24"/>
          <w:lang w:eastAsia="pl-PL"/>
        </w:rPr>
      </w:pPr>
    </w:p>
    <w:p w14:paraId="295382F3" w14:textId="77777777" w:rsidR="00D17593" w:rsidRDefault="00D17593" w:rsidP="00D17593">
      <w:pPr>
        <w:suppressAutoHyphens/>
        <w:spacing w:after="120" w:line="240" w:lineRule="auto"/>
        <w:jc w:val="center"/>
        <w:rPr>
          <w:rFonts w:eastAsia="Times New Roman" w:cstheme="minorHAnsi"/>
          <w:b/>
          <w:kern w:val="2"/>
          <w:sz w:val="24"/>
          <w:szCs w:val="24"/>
          <w:lang w:eastAsia="pl-PL"/>
        </w:rPr>
      </w:pPr>
      <w:r>
        <w:rPr>
          <w:rFonts w:eastAsia="Times New Roman" w:cstheme="minorHAnsi"/>
          <w:b/>
          <w:kern w:val="2"/>
          <w:sz w:val="24"/>
          <w:szCs w:val="24"/>
          <w:lang w:eastAsia="pl-PL"/>
        </w:rPr>
        <w:t>§ 8</w:t>
      </w:r>
    </w:p>
    <w:p w14:paraId="03D368B1" w14:textId="77777777" w:rsidR="00D17593" w:rsidRDefault="00D17593" w:rsidP="005B0F2B">
      <w:pPr>
        <w:numPr>
          <w:ilvl w:val="3"/>
          <w:numId w:val="34"/>
        </w:numPr>
        <w:suppressAutoHyphens/>
        <w:spacing w:after="60" w:line="240" w:lineRule="auto"/>
        <w:ind w:left="378"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Politechnika Lubelska nie gwarantuje udziału w projekcie wszystkim zainteresowanym studentom.</w:t>
      </w:r>
    </w:p>
    <w:p w14:paraId="6063FB8E" w14:textId="77777777" w:rsidR="00D17593" w:rsidRDefault="00D17593" w:rsidP="005B0F2B">
      <w:pPr>
        <w:numPr>
          <w:ilvl w:val="3"/>
          <w:numId w:val="34"/>
        </w:numPr>
        <w:suppressAutoHyphens/>
        <w:spacing w:after="60" w:line="240" w:lineRule="auto"/>
        <w:ind w:left="426"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W sprawach nieuregulowanych w niniejszym regulaminie zastosowanie mają przepisy kodeksu cywilnego.</w:t>
      </w:r>
    </w:p>
    <w:p w14:paraId="76B66BB2" w14:textId="77777777" w:rsidR="00D17593" w:rsidRDefault="00D17593" w:rsidP="005B0F2B">
      <w:pPr>
        <w:numPr>
          <w:ilvl w:val="3"/>
          <w:numId w:val="34"/>
        </w:numPr>
        <w:suppressAutoHyphens/>
        <w:spacing w:after="60" w:line="240" w:lineRule="auto"/>
        <w:ind w:left="426"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 xml:space="preserve">Regulamin odbywania przez studentów staży w przedsiębiorstwach wchodzi w życie z dniem 1 maja 2019 r. </w:t>
      </w:r>
    </w:p>
    <w:p w14:paraId="4F4E8832" w14:textId="77777777" w:rsidR="00D17593" w:rsidRDefault="00D17593" w:rsidP="005B0F2B">
      <w:pPr>
        <w:numPr>
          <w:ilvl w:val="3"/>
          <w:numId w:val="34"/>
        </w:numPr>
        <w:suppressAutoHyphens/>
        <w:spacing w:after="60" w:line="240" w:lineRule="auto"/>
        <w:ind w:left="426" w:hanging="357"/>
        <w:jc w:val="both"/>
        <w:rPr>
          <w:rFonts w:eastAsia="Times New Roman" w:cstheme="minorHAnsi"/>
          <w:kern w:val="2"/>
          <w:sz w:val="24"/>
          <w:szCs w:val="24"/>
          <w:lang w:eastAsia="pl-PL"/>
        </w:rPr>
      </w:pPr>
      <w:r>
        <w:rPr>
          <w:rFonts w:eastAsia="Times New Roman" w:cstheme="minorHAnsi"/>
          <w:kern w:val="2"/>
          <w:sz w:val="24"/>
          <w:szCs w:val="24"/>
          <w:lang w:eastAsia="pl-PL"/>
        </w:rPr>
        <w:t>Wszelkie zmiany regulaminu wymagają formy pisemnej.</w:t>
      </w:r>
    </w:p>
    <w:p w14:paraId="12CBBBCF" w14:textId="77777777" w:rsidR="00D17593" w:rsidRDefault="00D17593" w:rsidP="00D17593">
      <w:pPr>
        <w:rPr>
          <w:rFonts w:cstheme="minorHAnsi"/>
        </w:rPr>
      </w:pPr>
    </w:p>
    <w:p w14:paraId="2CF0BF47" w14:textId="77777777" w:rsidR="00D17593" w:rsidRDefault="00D17593" w:rsidP="00D17593">
      <w:pPr>
        <w:rPr>
          <w:rFonts w:cstheme="minorHAnsi"/>
        </w:rPr>
      </w:pPr>
    </w:p>
    <w:p w14:paraId="2AE6E0C9" w14:textId="74A43ECF" w:rsidR="00D17593" w:rsidRDefault="00D17593" w:rsidP="00D17593">
      <w:pPr>
        <w:jc w:val="right"/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Kierownik </w:t>
      </w:r>
      <w:r w:rsidR="00681E30">
        <w:rPr>
          <w:rFonts w:cstheme="minorHAnsi"/>
          <w:b/>
          <w:i/>
        </w:rPr>
        <w:t>p</w:t>
      </w:r>
      <w:r>
        <w:rPr>
          <w:rFonts w:cstheme="minorHAnsi"/>
          <w:b/>
          <w:i/>
        </w:rPr>
        <w:t>rojektu</w:t>
      </w:r>
    </w:p>
    <w:p w14:paraId="1E928160" w14:textId="0956EAD8" w:rsidR="00640ED4" w:rsidRDefault="00640ED4" w:rsidP="00300740">
      <w:pPr>
        <w:jc w:val="center"/>
        <w:rPr>
          <w:rFonts w:cstheme="minorHAnsi"/>
          <w:i/>
          <w:sz w:val="18"/>
          <w:szCs w:val="18"/>
        </w:rPr>
      </w:pPr>
    </w:p>
    <w:p w14:paraId="41131CB7" w14:textId="77777777" w:rsidR="00300740" w:rsidRPr="00861C9C" w:rsidRDefault="00300740" w:rsidP="00300740">
      <w:pPr>
        <w:jc w:val="center"/>
        <w:rPr>
          <w:rFonts w:cstheme="minorHAnsi"/>
          <w:i/>
          <w:sz w:val="2"/>
          <w:szCs w:val="2"/>
        </w:rPr>
      </w:pPr>
    </w:p>
    <w:sectPr w:rsidR="00300740" w:rsidRPr="00861C9C" w:rsidSect="00503557">
      <w:headerReference w:type="default" r:id="rId8"/>
      <w:footerReference w:type="default" r:id="rId9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48122" w14:textId="77777777" w:rsidR="00DF3ADE" w:rsidRDefault="00DF3ADE" w:rsidP="0023555D">
      <w:pPr>
        <w:spacing w:after="0" w:line="240" w:lineRule="auto"/>
      </w:pPr>
      <w:r>
        <w:separator/>
      </w:r>
    </w:p>
  </w:endnote>
  <w:endnote w:type="continuationSeparator" w:id="0">
    <w:p w14:paraId="61088B54" w14:textId="77777777" w:rsidR="00DF3ADE" w:rsidRDefault="00DF3ADE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451A8" w14:textId="77777777"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51703270" wp14:editId="584BDD9C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E208B" w14:textId="77777777"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72072">
                            <w:rPr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70327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sUJAIAACE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" stroked="f">
              <v:textbox>
                <w:txbxContent>
                  <w:p w14:paraId="1EAE208B" w14:textId="77777777"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972072">
                      <w:rPr>
                        <w:noProof/>
                        <w:sz w:val="20"/>
                        <w:szCs w:val="20"/>
                      </w:rPr>
                      <w:t>3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71818B3A" wp14:editId="11C71CF2">
          <wp:extent cx="4447200" cy="618333"/>
          <wp:effectExtent l="0" t="0" r="0" b="0"/>
          <wp:docPr id="5" name="Obraz 5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478AAC" w14:textId="77777777" w:rsidR="00DF3ADE" w:rsidRDefault="00DF3ADE" w:rsidP="0023555D">
      <w:pPr>
        <w:spacing w:after="0" w:line="240" w:lineRule="auto"/>
      </w:pPr>
      <w:r>
        <w:separator/>
      </w:r>
    </w:p>
  </w:footnote>
  <w:footnote w:type="continuationSeparator" w:id="0">
    <w:p w14:paraId="05B8F7D6" w14:textId="77777777" w:rsidR="00DF3ADE" w:rsidRDefault="00DF3ADE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1682"/>
      <w:gridCol w:w="2397"/>
      <w:gridCol w:w="2402"/>
    </w:tblGrid>
    <w:tr w:rsidR="00FE1357" w:rsidRPr="00681E30" w14:paraId="0671C145" w14:textId="77777777" w:rsidTr="009327BC">
      <w:tc>
        <w:tcPr>
          <w:tcW w:w="2562" w:type="dxa"/>
        </w:tcPr>
        <w:p w14:paraId="163C68F7" w14:textId="77777777" w:rsidR="00FE1357" w:rsidRPr="00833F1E" w:rsidRDefault="00FE1357" w:rsidP="00D425D2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1CF6806C" wp14:editId="37A97D93">
                <wp:extent cx="1509041" cy="857108"/>
                <wp:effectExtent l="0" t="0" r="0" b="63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14:paraId="269399E2" w14:textId="77777777"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14:paraId="078337E4" w14:textId="77777777"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14:paraId="5003CF90" w14:textId="77777777"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14:paraId="3D3EA7D2" w14:textId="77777777"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14:paraId="27B8FB55" w14:textId="77777777"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14:paraId="7E8EAFC3" w14:textId="77777777"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14:paraId="42F9BB69" w14:textId="77777777"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14:paraId="01977075" w14:textId="77777777"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14:paraId="29C1ECA8" w14:textId="77777777"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14:paraId="0FA0ACB2" w14:textId="77777777"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14:paraId="220DE878" w14:textId="77777777"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14:paraId="0A9BFD7B" w14:textId="77777777"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14:paraId="1D580428" w14:textId="77777777"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14:paraId="54A431A8" w14:textId="77777777"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14:paraId="3A11E84A" w14:textId="77777777"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14:paraId="5C093067" w14:textId="77777777"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14:paraId="6792D13B" w14:textId="77777777"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14:paraId="551018B5" w14:textId="77777777"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643" w:hanging="360"/>
      </w:pPr>
      <w:rPr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A8B22C3E"/>
    <w:name w:val="WWNum11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7">
    <w:nsid w:val="03CD072B"/>
    <w:multiLevelType w:val="hybridMultilevel"/>
    <w:tmpl w:val="0FC662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8927070"/>
    <w:multiLevelType w:val="hybridMultilevel"/>
    <w:tmpl w:val="8432DA94"/>
    <w:lvl w:ilvl="0" w:tplc="610EEB2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0C8633A7"/>
    <w:multiLevelType w:val="hybridMultilevel"/>
    <w:tmpl w:val="6C3A82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C04219"/>
    <w:multiLevelType w:val="hybridMultilevel"/>
    <w:tmpl w:val="622477E8"/>
    <w:lvl w:ilvl="0" w:tplc="A2843C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E87350"/>
    <w:multiLevelType w:val="hybridMultilevel"/>
    <w:tmpl w:val="30CA00F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187211A9"/>
    <w:multiLevelType w:val="hybridMultilevel"/>
    <w:tmpl w:val="48D0D5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F32636"/>
    <w:multiLevelType w:val="hybridMultilevel"/>
    <w:tmpl w:val="50F2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934DC"/>
    <w:multiLevelType w:val="hybridMultilevel"/>
    <w:tmpl w:val="0360D358"/>
    <w:lvl w:ilvl="0" w:tplc="51129F2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>
    <w:nsid w:val="323F4CE0"/>
    <w:multiLevelType w:val="hybridMultilevel"/>
    <w:tmpl w:val="FD1EF4E6"/>
    <w:lvl w:ilvl="0" w:tplc="610E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AE0303"/>
    <w:multiLevelType w:val="hybridMultilevel"/>
    <w:tmpl w:val="D3445752"/>
    <w:lvl w:ilvl="0" w:tplc="51B047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399A1826"/>
    <w:multiLevelType w:val="hybridMultilevel"/>
    <w:tmpl w:val="1CA662E2"/>
    <w:lvl w:ilvl="0" w:tplc="2676D9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FD44F3"/>
    <w:multiLevelType w:val="hybridMultilevel"/>
    <w:tmpl w:val="FC1C5B4C"/>
    <w:lvl w:ilvl="0" w:tplc="D346A38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0CA4462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703F1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4A98619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5AD13B75"/>
    <w:multiLevelType w:val="hybridMultilevel"/>
    <w:tmpl w:val="7CA0A890"/>
    <w:lvl w:ilvl="0" w:tplc="D326E4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075B72"/>
    <w:multiLevelType w:val="hybridMultilevel"/>
    <w:tmpl w:val="D07E243C"/>
    <w:lvl w:ilvl="0" w:tplc="20F0F9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385014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EF2E91"/>
    <w:multiLevelType w:val="hybridMultilevel"/>
    <w:tmpl w:val="7EF893F0"/>
    <w:lvl w:ilvl="0" w:tplc="3FD4FC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2377EA"/>
    <w:multiLevelType w:val="hybridMultilevel"/>
    <w:tmpl w:val="0FC662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34C1A09"/>
    <w:multiLevelType w:val="hybridMultilevel"/>
    <w:tmpl w:val="8CB20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9879DC"/>
    <w:multiLevelType w:val="hybridMultilevel"/>
    <w:tmpl w:val="4A089348"/>
    <w:lvl w:ilvl="0" w:tplc="9EF0F73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9">
    <w:nsid w:val="63A573C1"/>
    <w:multiLevelType w:val="hybridMultilevel"/>
    <w:tmpl w:val="1744139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71E409EB"/>
    <w:multiLevelType w:val="hybridMultilevel"/>
    <w:tmpl w:val="56F0C65C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75E4740F"/>
    <w:multiLevelType w:val="hybridMultilevel"/>
    <w:tmpl w:val="EB1886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6F6C64"/>
    <w:multiLevelType w:val="hybridMultilevel"/>
    <w:tmpl w:val="0CDA56EC"/>
    <w:lvl w:ilvl="0" w:tplc="610EEB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3D5581"/>
    <w:multiLevelType w:val="hybridMultilevel"/>
    <w:tmpl w:val="0360D358"/>
    <w:lvl w:ilvl="0" w:tplc="51129F2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12"/>
  </w:num>
  <w:num w:numId="5">
    <w:abstractNumId w:val="7"/>
  </w:num>
  <w:num w:numId="6">
    <w:abstractNumId w:val="26"/>
  </w:num>
  <w:num w:numId="7">
    <w:abstractNumId w:val="19"/>
  </w:num>
  <w:num w:numId="8">
    <w:abstractNumId w:val="5"/>
  </w:num>
  <w:num w:numId="9">
    <w:abstractNumId w:val="1"/>
  </w:num>
  <w:num w:numId="10">
    <w:abstractNumId w:val="9"/>
  </w:num>
  <w:num w:numId="11">
    <w:abstractNumId w:val="15"/>
  </w:num>
  <w:num w:numId="12">
    <w:abstractNumId w:val="30"/>
  </w:num>
  <w:num w:numId="13">
    <w:abstractNumId w:val="16"/>
  </w:num>
  <w:num w:numId="14">
    <w:abstractNumId w:val="28"/>
  </w:num>
  <w:num w:numId="15">
    <w:abstractNumId w:val="3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543FD"/>
    <w:rsid w:val="00072784"/>
    <w:rsid w:val="00085583"/>
    <w:rsid w:val="00104C43"/>
    <w:rsid w:val="0014295B"/>
    <w:rsid w:val="00186A1E"/>
    <w:rsid w:val="00195A0A"/>
    <w:rsid w:val="002278F0"/>
    <w:rsid w:val="0023555D"/>
    <w:rsid w:val="00260555"/>
    <w:rsid w:val="002623A8"/>
    <w:rsid w:val="00263691"/>
    <w:rsid w:val="002638EA"/>
    <w:rsid w:val="00272704"/>
    <w:rsid w:val="002B3E3F"/>
    <w:rsid w:val="002F1226"/>
    <w:rsid w:val="00300740"/>
    <w:rsid w:val="00372D3D"/>
    <w:rsid w:val="00390883"/>
    <w:rsid w:val="00444642"/>
    <w:rsid w:val="004A1E83"/>
    <w:rsid w:val="004A7DF5"/>
    <w:rsid w:val="004E7A57"/>
    <w:rsid w:val="00500CA0"/>
    <w:rsid w:val="00503557"/>
    <w:rsid w:val="005123F4"/>
    <w:rsid w:val="00557A9E"/>
    <w:rsid w:val="00560E74"/>
    <w:rsid w:val="00590703"/>
    <w:rsid w:val="00595797"/>
    <w:rsid w:val="005B0F2B"/>
    <w:rsid w:val="00640ED4"/>
    <w:rsid w:val="00681E30"/>
    <w:rsid w:val="006836A6"/>
    <w:rsid w:val="00716B32"/>
    <w:rsid w:val="00774FEA"/>
    <w:rsid w:val="007A7955"/>
    <w:rsid w:val="007F6D28"/>
    <w:rsid w:val="008049B9"/>
    <w:rsid w:val="00810BF5"/>
    <w:rsid w:val="00833F1E"/>
    <w:rsid w:val="00861C9C"/>
    <w:rsid w:val="008D7AED"/>
    <w:rsid w:val="009141AA"/>
    <w:rsid w:val="009327BC"/>
    <w:rsid w:val="00972072"/>
    <w:rsid w:val="00A14CD5"/>
    <w:rsid w:val="00A376B7"/>
    <w:rsid w:val="00A9054A"/>
    <w:rsid w:val="00A95A7F"/>
    <w:rsid w:val="00B13757"/>
    <w:rsid w:val="00B444FA"/>
    <w:rsid w:val="00B81757"/>
    <w:rsid w:val="00BA525B"/>
    <w:rsid w:val="00BC7C32"/>
    <w:rsid w:val="00BD31BB"/>
    <w:rsid w:val="00BD4556"/>
    <w:rsid w:val="00CD3ED5"/>
    <w:rsid w:val="00D17593"/>
    <w:rsid w:val="00D425D2"/>
    <w:rsid w:val="00D720E3"/>
    <w:rsid w:val="00DF3ADE"/>
    <w:rsid w:val="00E1547C"/>
    <w:rsid w:val="00E15DDA"/>
    <w:rsid w:val="00E259F3"/>
    <w:rsid w:val="00E32816"/>
    <w:rsid w:val="00EB2CA8"/>
    <w:rsid w:val="00EB518A"/>
    <w:rsid w:val="00ED43E3"/>
    <w:rsid w:val="00F652F4"/>
    <w:rsid w:val="00FB042A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F5C7778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7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5D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5D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5D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5D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3922E-2BFD-402E-97D9-5127D679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20</Pages>
  <Words>5833</Words>
  <Characters>34998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42</cp:revision>
  <cp:lastPrinted>2019-07-05T14:47:00Z</cp:lastPrinted>
  <dcterms:created xsi:type="dcterms:W3CDTF">2019-07-12T08:39:00Z</dcterms:created>
  <dcterms:modified xsi:type="dcterms:W3CDTF">2019-07-19T13:03:00Z</dcterms:modified>
</cp:coreProperties>
</file>