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F1666" w:rsidRDefault="00B130BE">
      <w:pPr>
        <w:pStyle w:val="Tekstpodstawowy"/>
        <w:rPr>
          <w:rFonts w:cs="Calibri"/>
        </w:rPr>
      </w:pPr>
      <w:r>
        <w:rPr>
          <w:noProof/>
          <w:lang w:eastAsia="pl-PL"/>
        </w:rPr>
        <w:drawing>
          <wp:inline distT="0" distB="0" distL="0" distR="0">
            <wp:extent cx="5753735" cy="741680"/>
            <wp:effectExtent l="0" t="0" r="0" b="1270"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161" w:rsidRDefault="007F7161" w:rsidP="007F7161">
      <w:pPr>
        <w:jc w:val="center"/>
        <w:rPr>
          <w:rFonts w:cs="Calibri"/>
          <w:b/>
        </w:rPr>
      </w:pPr>
      <w:r>
        <w:rPr>
          <w:rFonts w:cs="Calibri"/>
        </w:rPr>
        <w:tab/>
      </w:r>
      <w:r>
        <w:rPr>
          <w:rFonts w:cs="Calibri"/>
          <w:b/>
        </w:rPr>
        <w:t xml:space="preserve">OŚWIADCZENIE UCZESTNIKA PROJEKTU </w:t>
      </w:r>
    </w:p>
    <w:p w:rsidR="007F7161" w:rsidRDefault="007F7161" w:rsidP="007F7161">
      <w:pPr>
        <w:jc w:val="center"/>
        <w:rPr>
          <w:rFonts w:cs="Calibri"/>
        </w:rPr>
      </w:pPr>
      <w:r w:rsidRPr="00D14297">
        <w:rPr>
          <w:rFonts w:cs="Calibri"/>
        </w:rPr>
        <w:t>(obowiązek informacyjny realizowany w związku z art. 13 i art. 14  Rozporządzenia Parlamentu Europejskiego i Rady (UE) 2016/679)</w:t>
      </w:r>
    </w:p>
    <w:p w:rsidR="00CF1666" w:rsidRDefault="00CF1666">
      <w:pPr>
        <w:spacing w:after="60"/>
        <w:jc w:val="both"/>
        <w:rPr>
          <w:rFonts w:cs="Calibri"/>
        </w:rPr>
      </w:pPr>
    </w:p>
    <w:p w:rsidR="008F52C8" w:rsidRPr="00C505B3" w:rsidRDefault="008F52C8" w:rsidP="008F52C8">
      <w:pPr>
        <w:spacing w:after="120" w:line="240" w:lineRule="auto"/>
        <w:jc w:val="both"/>
        <w:rPr>
          <w:rFonts w:cs="Calibri"/>
          <w:spacing w:val="-2"/>
        </w:rPr>
      </w:pPr>
      <w:r w:rsidRPr="00C505B3">
        <w:rPr>
          <w:rFonts w:cs="Calibri"/>
          <w:spacing w:val="-2"/>
        </w:rPr>
        <w:t xml:space="preserve">W związku z przystąpieniem do projektu pn. </w:t>
      </w:r>
      <w:r w:rsidR="00DE3A77" w:rsidRPr="00C505B3">
        <w:rPr>
          <w:rFonts w:cs="Calibri"/>
          <w:b/>
          <w:spacing w:val="-2"/>
        </w:rPr>
        <w:t>„Zintegrowany Program Rozwoju Politechniki Lubelskiej - część druga” nr POWR.03.05.00-00-Z060/18</w:t>
      </w:r>
      <w:r w:rsidRPr="00C505B3">
        <w:rPr>
          <w:rFonts w:cs="Calibri"/>
          <w:b/>
          <w:spacing w:val="-2"/>
        </w:rPr>
        <w:t xml:space="preserve"> </w:t>
      </w:r>
      <w:r w:rsidRPr="00C505B3">
        <w:rPr>
          <w:rFonts w:cs="Calibri"/>
          <w:spacing w:val="-2"/>
        </w:rPr>
        <w:t>przyjmuję do wiadomości, iż:</w:t>
      </w:r>
    </w:p>
    <w:p w:rsidR="008F52C8" w:rsidRDefault="008F52C8" w:rsidP="00C505B3">
      <w:pPr>
        <w:numPr>
          <w:ilvl w:val="0"/>
          <w:numId w:val="46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 xml:space="preserve">Administratorem moich danych osobowych jest minister właściwy do spraw rozwoju regionalnego pełniący funkcję Instytucji Zarządzającej dla Programu Operacyjnego Wiedza Edukacja Rozwój 2014-2020, mający siedzibę przy </w:t>
      </w:r>
      <w:r w:rsidR="007F7161">
        <w:rPr>
          <w:rFonts w:cs="Calibri"/>
        </w:rPr>
        <w:t>ul. Wspólnej 2/4</w:t>
      </w:r>
      <w:r>
        <w:rPr>
          <w:rFonts w:cs="Calibri"/>
        </w:rPr>
        <w:t>, 00-</w:t>
      </w:r>
      <w:r w:rsidR="007F7161">
        <w:rPr>
          <w:rFonts w:cs="Calibri"/>
        </w:rPr>
        <w:t>926</w:t>
      </w:r>
      <w:r>
        <w:rPr>
          <w:rFonts w:cs="Calibri"/>
        </w:rPr>
        <w:t xml:space="preserve"> Warszawa.</w:t>
      </w:r>
    </w:p>
    <w:p w:rsidR="008F52C8" w:rsidRDefault="007F7161" w:rsidP="00C505B3">
      <w:pPr>
        <w:numPr>
          <w:ilvl w:val="0"/>
          <w:numId w:val="46"/>
        </w:numPr>
        <w:spacing w:after="60" w:line="240" w:lineRule="auto"/>
        <w:jc w:val="both"/>
        <w:rPr>
          <w:rFonts w:cs="Calibri"/>
        </w:rPr>
      </w:pPr>
      <w:r w:rsidRPr="00D14297">
        <w:rPr>
          <w:rFonts w:cs="Calibri"/>
        </w:rPr>
        <w:t>Przetwarzanie moich danych osobowych jest zgodne z prawem i spełnia warunki,</w:t>
      </w:r>
      <w:r>
        <w:rPr>
          <w:rFonts w:cs="Calibri"/>
        </w:rPr>
        <w:t xml:space="preserve"> o których mowa art. 6 ust. 1 li</w:t>
      </w:r>
      <w:r w:rsidRPr="00D14297">
        <w:rPr>
          <w:rFonts w:cs="Calibri"/>
        </w:rPr>
        <w:t>t. c</w:t>
      </w:r>
      <w:r>
        <w:rPr>
          <w:rFonts w:cs="Calibri"/>
        </w:rPr>
        <w:t xml:space="preserve"> oraz art. 9 ust. 2 lit. g</w:t>
      </w:r>
      <w:r w:rsidRPr="00D14297">
        <w:rPr>
          <w:rFonts w:cs="Calibri"/>
        </w:rPr>
        <w:t xml:space="preserve"> Rozporządzenia Parlamentu Europejskiego i Rady (UE) 2016/679 </w:t>
      </w:r>
      <w:r w:rsidR="008F52C8">
        <w:rPr>
          <w:rFonts w:cs="Calibri"/>
        </w:rPr>
        <w:t xml:space="preserve">– dane osobowe są niezbędne dla realizacji Programu Operacyjnego Wiedza Edukacja Rozwój 2014-2020 (PO WER) na podstawie: </w:t>
      </w:r>
    </w:p>
    <w:p w:rsidR="008F52C8" w:rsidRDefault="008F52C8" w:rsidP="00C505B3">
      <w:pPr>
        <w:numPr>
          <w:ilvl w:val="1"/>
          <w:numId w:val="47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 xml:space="preserve">w odniesieniu do zbioru </w:t>
      </w:r>
      <w:r w:rsidR="007F7161">
        <w:rPr>
          <w:rFonts w:cs="Calibri"/>
        </w:rPr>
        <w:t>„</w:t>
      </w:r>
      <w:r>
        <w:rPr>
          <w:rFonts w:cs="Calibri"/>
        </w:rPr>
        <w:t>Program Operacyjny Wiedza Edukacja Rozwój</w:t>
      </w:r>
      <w:r w:rsidR="007F7161">
        <w:rPr>
          <w:rFonts w:cs="Calibri"/>
        </w:rPr>
        <w:t>”</w:t>
      </w:r>
      <w:r>
        <w:rPr>
          <w:rFonts w:cs="Calibri"/>
        </w:rPr>
        <w:t>:</w:t>
      </w:r>
    </w:p>
    <w:p w:rsidR="008F52C8" w:rsidRPr="00C505B3" w:rsidRDefault="008F52C8" w:rsidP="00C505B3">
      <w:pPr>
        <w:numPr>
          <w:ilvl w:val="0"/>
          <w:numId w:val="21"/>
        </w:numPr>
        <w:spacing w:after="60" w:line="240" w:lineRule="auto"/>
        <w:jc w:val="both"/>
        <w:rPr>
          <w:rFonts w:cs="Calibri"/>
          <w:spacing w:val="-4"/>
        </w:rPr>
      </w:pPr>
      <w:r w:rsidRPr="00C505B3">
        <w:rPr>
          <w:rFonts w:cs="Calibri"/>
          <w:spacing w:val="-4"/>
        </w:rPr>
        <w:t>rozporządzenia Parlamentu Europejskiego i</w:t>
      </w:r>
      <w:r w:rsidR="00C505B3" w:rsidRPr="00C505B3">
        <w:rPr>
          <w:rFonts w:cs="Calibri"/>
          <w:spacing w:val="-4"/>
        </w:rPr>
        <w:t xml:space="preserve"> Rady (UE) nr 1303/2013 z dnia 17 grudnia 2013 </w:t>
      </w:r>
      <w:r w:rsidRPr="00C505B3">
        <w:rPr>
          <w:rFonts w:cs="Calibri"/>
          <w:spacing w:val="-4"/>
        </w:rPr>
        <w:t>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</w:t>
      </w:r>
      <w:r w:rsidR="00C505B3" w:rsidRPr="00C505B3">
        <w:rPr>
          <w:rFonts w:cs="Calibri"/>
          <w:spacing w:val="-4"/>
        </w:rPr>
        <w:t>rz. UE L 347 z 20.12.2013, str. </w:t>
      </w:r>
      <w:r w:rsidRPr="00C505B3">
        <w:rPr>
          <w:rFonts w:cs="Calibri"/>
          <w:spacing w:val="-4"/>
        </w:rPr>
        <w:t xml:space="preserve">320, z </w:t>
      </w:r>
      <w:proofErr w:type="spellStart"/>
      <w:r w:rsidRPr="00C505B3">
        <w:rPr>
          <w:rFonts w:cs="Calibri"/>
          <w:spacing w:val="-4"/>
        </w:rPr>
        <w:t>późn</w:t>
      </w:r>
      <w:proofErr w:type="spellEnd"/>
      <w:r w:rsidRPr="00C505B3">
        <w:rPr>
          <w:rFonts w:cs="Calibri"/>
          <w:spacing w:val="-4"/>
        </w:rPr>
        <w:t>. zm.),</w:t>
      </w:r>
    </w:p>
    <w:p w:rsidR="008F52C8" w:rsidRPr="00C505B3" w:rsidRDefault="008F52C8" w:rsidP="00C505B3">
      <w:pPr>
        <w:numPr>
          <w:ilvl w:val="0"/>
          <w:numId w:val="21"/>
        </w:numPr>
        <w:spacing w:after="60" w:line="240" w:lineRule="auto"/>
        <w:jc w:val="both"/>
        <w:rPr>
          <w:rFonts w:cs="Calibri"/>
          <w:spacing w:val="-4"/>
        </w:rPr>
      </w:pPr>
      <w:r w:rsidRPr="00C505B3">
        <w:rPr>
          <w:rFonts w:cs="Calibri"/>
          <w:spacing w:val="-4"/>
        </w:rPr>
        <w:t>rozporządzenia Parlamentu Europejskiego i Rady (UE) nr 1304/2013</w:t>
      </w:r>
      <w:r w:rsidR="00C505B3">
        <w:rPr>
          <w:rFonts w:cs="Calibri"/>
          <w:spacing w:val="-4"/>
        </w:rPr>
        <w:t xml:space="preserve"> z dnia </w:t>
      </w:r>
      <w:r w:rsidRPr="00C505B3">
        <w:rPr>
          <w:rFonts w:cs="Calibri"/>
          <w:spacing w:val="-4"/>
        </w:rPr>
        <w:t>17 grudnia 2013 r. w sprawie Europejskiego Funduszu Społecznego i uchylając</w:t>
      </w:r>
      <w:r w:rsidR="00C505B3">
        <w:rPr>
          <w:rFonts w:cs="Calibri"/>
          <w:spacing w:val="-4"/>
        </w:rPr>
        <w:t>ego rozporządzenie Rady (WE) nr </w:t>
      </w:r>
      <w:r w:rsidRPr="00C505B3">
        <w:rPr>
          <w:rFonts w:cs="Calibri"/>
          <w:spacing w:val="-4"/>
        </w:rPr>
        <w:t xml:space="preserve">1081/2006 (Dz. Urz. UE L 347 z 20.12.2013, str. 470, z </w:t>
      </w:r>
      <w:proofErr w:type="spellStart"/>
      <w:r w:rsidRPr="00C505B3">
        <w:rPr>
          <w:rFonts w:cs="Calibri"/>
          <w:spacing w:val="-4"/>
        </w:rPr>
        <w:t>późn</w:t>
      </w:r>
      <w:proofErr w:type="spellEnd"/>
      <w:r w:rsidRPr="00C505B3">
        <w:rPr>
          <w:rFonts w:cs="Calibri"/>
          <w:spacing w:val="-4"/>
        </w:rPr>
        <w:t>. zm.),</w:t>
      </w:r>
    </w:p>
    <w:p w:rsidR="008F52C8" w:rsidRPr="00C505B3" w:rsidRDefault="008F52C8" w:rsidP="00C505B3">
      <w:pPr>
        <w:numPr>
          <w:ilvl w:val="0"/>
          <w:numId w:val="21"/>
        </w:numPr>
        <w:spacing w:after="60" w:line="240" w:lineRule="auto"/>
        <w:jc w:val="both"/>
        <w:rPr>
          <w:rFonts w:cs="Calibri"/>
          <w:spacing w:val="-4"/>
        </w:rPr>
      </w:pPr>
      <w:r w:rsidRPr="00C505B3">
        <w:rPr>
          <w:rFonts w:cs="Calibri"/>
          <w:spacing w:val="-4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C505B3">
        <w:rPr>
          <w:rFonts w:cs="Calibri"/>
          <w:spacing w:val="-4"/>
        </w:rPr>
        <w:t>późn</w:t>
      </w:r>
      <w:proofErr w:type="spellEnd"/>
      <w:r w:rsidRPr="00C505B3">
        <w:rPr>
          <w:rFonts w:cs="Calibri"/>
          <w:spacing w:val="-4"/>
        </w:rPr>
        <w:t>. zm.);</w:t>
      </w:r>
    </w:p>
    <w:p w:rsidR="008F52C8" w:rsidRDefault="008F52C8" w:rsidP="00C505B3">
      <w:pPr>
        <w:numPr>
          <w:ilvl w:val="1"/>
          <w:numId w:val="47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 xml:space="preserve">w odniesieniu do zbioru Centralny system teleinformatyczny wspierający realizację programów operacyjnych: </w:t>
      </w:r>
    </w:p>
    <w:p w:rsidR="008F52C8" w:rsidRPr="00C505B3" w:rsidRDefault="008F52C8" w:rsidP="00C505B3">
      <w:pPr>
        <w:numPr>
          <w:ilvl w:val="0"/>
          <w:numId w:val="33"/>
        </w:numPr>
        <w:spacing w:after="60" w:line="240" w:lineRule="auto"/>
        <w:jc w:val="both"/>
        <w:rPr>
          <w:rFonts w:cs="Calibri"/>
          <w:spacing w:val="-4"/>
        </w:rPr>
      </w:pPr>
      <w:r w:rsidRPr="00C505B3">
        <w:rPr>
          <w:rFonts w:cs="Calibri"/>
          <w:spacing w:val="-4"/>
        </w:rPr>
        <w:t>rozporządzenia Parlamentu Europejskiego i</w:t>
      </w:r>
      <w:r w:rsidR="00C505B3" w:rsidRPr="00C505B3">
        <w:rPr>
          <w:rFonts w:cs="Calibri"/>
          <w:spacing w:val="-4"/>
        </w:rPr>
        <w:t xml:space="preserve"> Rady (UE) nr 1303/2013 z dnia </w:t>
      </w:r>
      <w:r w:rsidRPr="00C505B3">
        <w:rPr>
          <w:rFonts w:cs="Calibri"/>
          <w:spacing w:val="-4"/>
        </w:rPr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8F52C8" w:rsidRPr="00C505B3" w:rsidRDefault="008F52C8" w:rsidP="00C505B3">
      <w:pPr>
        <w:numPr>
          <w:ilvl w:val="0"/>
          <w:numId w:val="33"/>
        </w:numPr>
        <w:spacing w:after="60" w:line="240" w:lineRule="auto"/>
        <w:jc w:val="both"/>
        <w:rPr>
          <w:rFonts w:cs="Calibri"/>
          <w:spacing w:val="-4"/>
        </w:rPr>
      </w:pPr>
      <w:r w:rsidRPr="00C505B3">
        <w:rPr>
          <w:rFonts w:cs="Calibri"/>
          <w:spacing w:val="-4"/>
        </w:rPr>
        <w:t>rozporządzenia Parlamentu Europejskiego i</w:t>
      </w:r>
      <w:r w:rsidR="00C505B3" w:rsidRPr="00C505B3">
        <w:rPr>
          <w:rFonts w:cs="Calibri"/>
          <w:spacing w:val="-4"/>
        </w:rPr>
        <w:t xml:space="preserve"> Rady (UE) nr 1304/2013 z dnia </w:t>
      </w:r>
      <w:r w:rsidRPr="00C505B3">
        <w:rPr>
          <w:rFonts w:cs="Calibri"/>
          <w:spacing w:val="-4"/>
        </w:rPr>
        <w:t>17 grudnia 2013 r. w sprawie Europejskiego Funduszu Społecznego i uchylającego rozporządz</w:t>
      </w:r>
      <w:r w:rsidR="00C505B3">
        <w:rPr>
          <w:rFonts w:cs="Calibri"/>
          <w:spacing w:val="-4"/>
        </w:rPr>
        <w:t>enie Rady (WE) nr </w:t>
      </w:r>
      <w:r w:rsidRPr="00C505B3">
        <w:rPr>
          <w:rFonts w:cs="Calibri"/>
          <w:spacing w:val="-4"/>
        </w:rPr>
        <w:t>1081/2006,</w:t>
      </w:r>
    </w:p>
    <w:p w:rsidR="008F52C8" w:rsidRPr="00C505B3" w:rsidRDefault="008F52C8" w:rsidP="00C505B3">
      <w:pPr>
        <w:numPr>
          <w:ilvl w:val="0"/>
          <w:numId w:val="33"/>
        </w:numPr>
        <w:spacing w:after="60" w:line="240" w:lineRule="auto"/>
        <w:jc w:val="both"/>
        <w:rPr>
          <w:rFonts w:cs="Calibri"/>
          <w:spacing w:val="-4"/>
        </w:rPr>
      </w:pPr>
      <w:r w:rsidRPr="00C505B3">
        <w:rPr>
          <w:rFonts w:cs="Calibri"/>
          <w:spacing w:val="-4"/>
        </w:rPr>
        <w:t>ustawy z dnia 11 lipca 2014 r. o zasadach realizacji programów w zakresie polityki spójności finansowanych w perspektywie finansowej 2014–2020</w:t>
      </w:r>
      <w:r w:rsidR="007F7161" w:rsidRPr="00C505B3">
        <w:rPr>
          <w:rFonts w:cs="Calibri"/>
          <w:spacing w:val="-4"/>
        </w:rPr>
        <w:t xml:space="preserve"> (Dz. U. z 2017 r. poz. 1460, z </w:t>
      </w:r>
      <w:proofErr w:type="spellStart"/>
      <w:r w:rsidR="007F7161" w:rsidRPr="00C505B3">
        <w:rPr>
          <w:rFonts w:cs="Calibri"/>
          <w:spacing w:val="-4"/>
        </w:rPr>
        <w:t>późn</w:t>
      </w:r>
      <w:proofErr w:type="spellEnd"/>
      <w:r w:rsidR="007F7161" w:rsidRPr="00C505B3">
        <w:rPr>
          <w:rFonts w:cs="Calibri"/>
          <w:spacing w:val="-4"/>
        </w:rPr>
        <w:t>. zm.)</w:t>
      </w:r>
      <w:r w:rsidRPr="00C505B3">
        <w:rPr>
          <w:rFonts w:cs="Calibri"/>
          <w:spacing w:val="-4"/>
        </w:rPr>
        <w:t>,</w:t>
      </w:r>
    </w:p>
    <w:p w:rsidR="008F52C8" w:rsidRDefault="008F52C8" w:rsidP="00C505B3">
      <w:pPr>
        <w:numPr>
          <w:ilvl w:val="0"/>
          <w:numId w:val="33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lastRenderedPageBreak/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8F52C8" w:rsidRDefault="008F52C8" w:rsidP="00C505B3">
      <w:pPr>
        <w:numPr>
          <w:ilvl w:val="0"/>
          <w:numId w:val="46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 xml:space="preserve">Moje dane osobowe będą przetwarzane wyłącznie w celu realizacji projektu </w:t>
      </w:r>
      <w:r w:rsidR="00DE3A77" w:rsidRPr="00DE3A77">
        <w:rPr>
          <w:rFonts w:cs="Calibri"/>
        </w:rPr>
        <w:t>„Zintegrowany Program Rozwoju Politechniki Lubelskiej - część druga” nr POWR.03.05.00-00-Z060/18</w:t>
      </w:r>
      <w:r w:rsidR="00C505B3">
        <w:rPr>
          <w:rFonts w:cs="Calibri"/>
        </w:rPr>
        <w:t>, w </w:t>
      </w:r>
      <w:r>
        <w:rPr>
          <w:rFonts w:cs="Calibri"/>
        </w:rPr>
        <w:t>szczególności potwierdzenia kwalifikowalności wydatków, udzielenia wsparcia, monitoringu, ewaluacji, kontroli, audytu i sprawozdawczości oraz działań informacyjno-promocyjnych w ramach PO WER.</w:t>
      </w:r>
    </w:p>
    <w:p w:rsidR="008F52C8" w:rsidRDefault="008F52C8" w:rsidP="00C505B3">
      <w:pPr>
        <w:numPr>
          <w:ilvl w:val="0"/>
          <w:numId w:val="46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 xml:space="preserve">Moje dane osobowe zostały powierzone do przetwarzania Instytucji Pośredniczącej </w:t>
      </w:r>
      <w:r w:rsidR="00C505B3">
        <w:rPr>
          <w:rFonts w:cs="Calibri"/>
        </w:rPr>
        <w:t>–</w:t>
      </w:r>
      <w:r>
        <w:rPr>
          <w:rFonts w:cs="Calibri"/>
        </w:rPr>
        <w:t xml:space="preserve"> </w:t>
      </w:r>
      <w:r w:rsidR="00DE3A77" w:rsidRPr="008D4E98">
        <w:rPr>
          <w:rFonts w:cs="Calibri"/>
          <w:color w:val="000000"/>
        </w:rPr>
        <w:t>Narodowe Centrum Badań i Rozwoju, 00-695 Warszawa, ul. Nowogrodzka 47 a</w:t>
      </w:r>
      <w:r w:rsidR="00DE3A77">
        <w:rPr>
          <w:rFonts w:cs="Calibri"/>
        </w:rPr>
        <w:t xml:space="preserve"> , </w:t>
      </w:r>
      <w:r>
        <w:rPr>
          <w:rFonts w:cs="Calibri"/>
        </w:rPr>
        <w:t>benefi</w:t>
      </w:r>
      <w:r w:rsidR="00C505B3">
        <w:rPr>
          <w:rFonts w:cs="Calibri"/>
        </w:rPr>
        <w:t>cjentowi realizującemu projekt –</w:t>
      </w:r>
      <w:r>
        <w:rPr>
          <w:rFonts w:cs="Calibri"/>
        </w:rPr>
        <w:t xml:space="preserve"> </w:t>
      </w:r>
      <w:r w:rsidR="00DE3A77">
        <w:rPr>
          <w:rFonts w:cs="Calibri"/>
          <w:color w:val="000000"/>
        </w:rPr>
        <w:t xml:space="preserve">Politechnice Lubelskiej </w:t>
      </w:r>
      <w:r w:rsidR="00DE3A77" w:rsidRPr="00083298">
        <w:rPr>
          <w:rFonts w:cs="Calibri"/>
          <w:color w:val="000000"/>
        </w:rPr>
        <w:t>20-618 Lublin ul. Nadbystrzycka 38D</w:t>
      </w:r>
      <w:r>
        <w:rPr>
          <w:rFonts w:cs="Calibri"/>
        </w:rPr>
        <w:t xml:space="preserve"> oraz podmiotom, które na zlecenie beneficjenta uczestniczą w realizacji projektu - </w:t>
      </w:r>
      <w:r w:rsidR="00C2685E">
        <w:rPr>
          <w:rFonts w:cs="Calibri"/>
        </w:rPr>
        <w:t>………………………………………………………………</w:t>
      </w:r>
      <w:r>
        <w:rPr>
          <w:rFonts w:cs="Calibri"/>
        </w:rPr>
        <w:t xml:space="preserve"> (nazwa i adres ww. podmiotów). Moje dane osobowe mogą zostać przekazane podmiotom realizującym badania ewaluacyjne na zlecenie </w:t>
      </w:r>
      <w:r w:rsidR="007F7161">
        <w:rPr>
          <w:rFonts w:cs="Calibri"/>
        </w:rPr>
        <w:t>Instytucji Zarządzającej</w:t>
      </w:r>
      <w:r>
        <w:rPr>
          <w:rFonts w:cs="Calibri"/>
        </w:rPr>
        <w:t>, Instytucji Po</w:t>
      </w:r>
      <w:r w:rsidR="00C505B3">
        <w:rPr>
          <w:rFonts w:cs="Calibri"/>
        </w:rPr>
        <w:t xml:space="preserve">średniczącej lub beneficjenta. </w:t>
      </w:r>
      <w:r>
        <w:rPr>
          <w:rFonts w:cs="Calibri"/>
        </w:rPr>
        <w:t xml:space="preserve">Moje dane osobowe mogą zostać również powierzone specjalistycznym firmom, realizującym na zlecenie </w:t>
      </w:r>
      <w:r w:rsidR="007F7161">
        <w:rPr>
          <w:rFonts w:cs="Calibri"/>
        </w:rPr>
        <w:t>Instytucji Zarządzającej</w:t>
      </w:r>
      <w:r>
        <w:rPr>
          <w:rFonts w:cs="Calibri"/>
        </w:rPr>
        <w:t>, Instytucji Pośredniczącej oraz beneficjenta kontrole i audyt w ramach PO WER.</w:t>
      </w:r>
    </w:p>
    <w:p w:rsidR="008F52C8" w:rsidRDefault="008F52C8" w:rsidP="00C505B3">
      <w:pPr>
        <w:numPr>
          <w:ilvl w:val="0"/>
          <w:numId w:val="46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 xml:space="preserve">Podanie danych jest </w:t>
      </w:r>
      <w:r w:rsidR="007F7161">
        <w:rPr>
          <w:rFonts w:cs="Calibri"/>
        </w:rPr>
        <w:t>warunkiem ko</w:t>
      </w:r>
      <w:r w:rsidR="00C505B3">
        <w:rPr>
          <w:rFonts w:cs="Calibri"/>
        </w:rPr>
        <w:t>niecznym otrzymania wsparcia, a</w:t>
      </w:r>
      <w:r>
        <w:rPr>
          <w:rFonts w:cs="Calibri"/>
        </w:rPr>
        <w:t xml:space="preserve"> odmowa ich podania jest równoznaczna z brakiem możliwości udzielenia wsparcia w ramach projektu.</w:t>
      </w:r>
    </w:p>
    <w:p w:rsidR="008F52C8" w:rsidRDefault="008F52C8" w:rsidP="00C505B3">
      <w:pPr>
        <w:numPr>
          <w:ilvl w:val="0"/>
          <w:numId w:val="46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8F52C8" w:rsidRDefault="008F52C8" w:rsidP="00C505B3">
      <w:pPr>
        <w:numPr>
          <w:ilvl w:val="0"/>
          <w:numId w:val="46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>W ciągu trzech miesięcy po zakończeniu udziału w projekcie udostępnię dane dotyczące mojego statusu na rynku pracy.</w:t>
      </w:r>
    </w:p>
    <w:p w:rsidR="008F52C8" w:rsidRDefault="008F52C8" w:rsidP="00C505B3">
      <w:pPr>
        <w:numPr>
          <w:ilvl w:val="0"/>
          <w:numId w:val="46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 xml:space="preserve">W celu potwierdzenia kwalifikowalności wydatków w projekcie moje dane osobowe takie jak </w:t>
      </w:r>
      <w:r w:rsidR="00C83717">
        <w:rPr>
          <w:rFonts w:cs="Calibri"/>
        </w:rPr>
        <w:t>im</w:t>
      </w:r>
      <w:r w:rsidR="007F7161">
        <w:rPr>
          <w:rFonts w:cs="Calibri"/>
        </w:rPr>
        <w:t>ię (</w:t>
      </w:r>
      <w:r>
        <w:rPr>
          <w:rFonts w:cs="Calibri"/>
        </w:rPr>
        <w:t>imiona</w:t>
      </w:r>
      <w:r w:rsidR="007F7161">
        <w:rPr>
          <w:rFonts w:cs="Calibri"/>
        </w:rPr>
        <w:t>)</w:t>
      </w:r>
      <w:r>
        <w:rPr>
          <w:rFonts w:cs="Calibri"/>
        </w:rPr>
        <w:t>, nazwisko</w:t>
      </w:r>
      <w:r w:rsidR="00807044">
        <w:rPr>
          <w:rFonts w:cs="Calibri"/>
        </w:rPr>
        <w:t>,</w:t>
      </w:r>
      <w:bookmarkStart w:id="0" w:name="_GoBack"/>
      <w:bookmarkEnd w:id="0"/>
      <w:r>
        <w:rPr>
          <w:rFonts w:cs="Calibri"/>
        </w:rPr>
        <w:t xml:space="preserve"> PESEL, nr projektu, data rozpoczęcia udziału w projekcie, data zakończenia udziału w projekcie, kod tytułu ubezpieczenia, wysokość składki z tytułu ubezpieczenia zdrowotnego, wysokość składki z tytułu ubezpieczenia wypa</w:t>
      </w:r>
      <w:r w:rsidR="00C505B3">
        <w:rPr>
          <w:rFonts w:cs="Calibri"/>
        </w:rPr>
        <w:t>dkowego mogą być przetwarzane w </w:t>
      </w:r>
      <w:r>
        <w:rPr>
          <w:rFonts w:cs="Calibri"/>
        </w:rPr>
        <w:t xml:space="preserve">zbiorze </w:t>
      </w:r>
      <w:r w:rsidR="007F7161">
        <w:rPr>
          <w:rFonts w:cs="Calibri"/>
        </w:rPr>
        <w:t>„</w:t>
      </w:r>
      <w:r>
        <w:rPr>
          <w:rFonts w:cs="Calibri"/>
        </w:rPr>
        <w:t>Zbiór danych osobowych z ZUS</w:t>
      </w:r>
      <w:r w:rsidR="007F7161">
        <w:rPr>
          <w:rFonts w:cs="Calibri"/>
        </w:rPr>
        <w:t>”</w:t>
      </w:r>
      <w:r>
        <w:rPr>
          <w:rFonts w:cs="Calibri"/>
        </w:rPr>
        <w:t xml:space="preserve">, którego administratorem jest minister właściwy do spraw rozwoju regionalnego. </w:t>
      </w:r>
      <w:r w:rsidR="00CC1E3F" w:rsidRPr="00D14297">
        <w:rPr>
          <w:rFonts w:cs="Calibri"/>
        </w:rPr>
        <w:t>Przetwarzanie moich danych o</w:t>
      </w:r>
      <w:r w:rsidR="00C505B3">
        <w:rPr>
          <w:rFonts w:cs="Calibri"/>
        </w:rPr>
        <w:t>sobowych jest zgodne z prawem i </w:t>
      </w:r>
      <w:r w:rsidR="00CC1E3F" w:rsidRPr="00D14297">
        <w:rPr>
          <w:rFonts w:cs="Calibri"/>
        </w:rPr>
        <w:t>spełnia warunki,</w:t>
      </w:r>
      <w:r w:rsidR="00CC1E3F">
        <w:rPr>
          <w:rFonts w:cs="Calibri"/>
        </w:rPr>
        <w:t xml:space="preserve"> o których mowa art. 6 ust. 1 li</w:t>
      </w:r>
      <w:r w:rsidR="00CC1E3F" w:rsidRPr="00D14297">
        <w:rPr>
          <w:rFonts w:cs="Calibri"/>
        </w:rPr>
        <w:t>t. c</w:t>
      </w:r>
      <w:r w:rsidR="00CC1E3F">
        <w:rPr>
          <w:rFonts w:cs="Calibri"/>
        </w:rPr>
        <w:t xml:space="preserve"> oraz art. 9 ust. 2 lit. g</w:t>
      </w:r>
      <w:r w:rsidR="00CC1E3F" w:rsidRPr="00D14297">
        <w:rPr>
          <w:rFonts w:cs="Calibri"/>
        </w:rPr>
        <w:t xml:space="preserve"> Rozporządzenia Parlamentu Europejskiego i Rady (UE) 2016/679</w:t>
      </w:r>
      <w:r w:rsidR="005B28CB">
        <w:rPr>
          <w:rFonts w:cs="Calibri"/>
        </w:rPr>
        <w:t xml:space="preserve"> </w:t>
      </w:r>
      <w:r>
        <w:rPr>
          <w:rFonts w:cs="Calibri"/>
        </w:rPr>
        <w:t>– dane osobowe są niezbędne dla realizacji Programu Operacyjnego Wiedza Edukacja Rozwój 2014-2020 (PO WER) na podstawie</w:t>
      </w:r>
      <w:r>
        <w:rPr>
          <w:rStyle w:val="Znakiprzypiswdolnych"/>
          <w:rFonts w:cs="Calibri"/>
        </w:rPr>
        <w:footnoteReference w:id="1"/>
      </w:r>
      <w:r>
        <w:rPr>
          <w:rFonts w:cs="Calibri"/>
        </w:rPr>
        <w:t>:</w:t>
      </w:r>
    </w:p>
    <w:p w:rsidR="008F52C8" w:rsidRDefault="008F52C8" w:rsidP="00C505B3">
      <w:pPr>
        <w:numPr>
          <w:ilvl w:val="1"/>
          <w:numId w:val="14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>rozporządzenia Parlamentu Europejskiego i</w:t>
      </w:r>
      <w:r w:rsidR="00C505B3">
        <w:rPr>
          <w:rFonts w:cs="Calibri"/>
        </w:rPr>
        <w:t xml:space="preserve"> Rady (UE) nr 1303/2013 z dnia </w:t>
      </w:r>
      <w:r>
        <w:rPr>
          <w:rFonts w:cs="Calibri"/>
        </w:rPr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8F52C8" w:rsidRDefault="008F52C8" w:rsidP="00C505B3">
      <w:pPr>
        <w:numPr>
          <w:ilvl w:val="1"/>
          <w:numId w:val="14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>rozporządzenia Parlamentu Europejskiego i</w:t>
      </w:r>
      <w:r w:rsidR="00C505B3">
        <w:rPr>
          <w:rFonts w:cs="Calibri"/>
        </w:rPr>
        <w:t xml:space="preserve"> Rady (UE) nr 1304/2013 z dnia </w:t>
      </w:r>
      <w:r>
        <w:rPr>
          <w:rFonts w:cs="Calibri"/>
        </w:rPr>
        <w:t>17 grudnia 2013 r. w sprawie Europejskiego Funduszu Społecznego i uchylając</w:t>
      </w:r>
      <w:r w:rsidR="00C505B3">
        <w:rPr>
          <w:rFonts w:cs="Calibri"/>
        </w:rPr>
        <w:t>ego rozporządzenie Rady (WE) nr </w:t>
      </w:r>
      <w:r>
        <w:rPr>
          <w:rFonts w:cs="Calibri"/>
        </w:rPr>
        <w:t>1081/2006,</w:t>
      </w:r>
    </w:p>
    <w:p w:rsidR="008F52C8" w:rsidRDefault="008F52C8" w:rsidP="00C505B3">
      <w:pPr>
        <w:numPr>
          <w:ilvl w:val="1"/>
          <w:numId w:val="14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lastRenderedPageBreak/>
        <w:t>ustawy z dnia 11 lipca 2014 r. o zasadach realizacji programów w zakresie polityki spójności finansowanych w perspektywie finansowej 2014–2020</w:t>
      </w:r>
      <w:r w:rsidR="00CC1E3F">
        <w:rPr>
          <w:rFonts w:cs="Calibri"/>
        </w:rPr>
        <w:t xml:space="preserve"> </w:t>
      </w:r>
      <w:r w:rsidR="00CC1E3F" w:rsidRPr="00D14297">
        <w:rPr>
          <w:rFonts w:cs="Calibri"/>
        </w:rPr>
        <w:t xml:space="preserve">(Dz. U. z 2017 r. poz. 1460, z </w:t>
      </w:r>
      <w:proofErr w:type="spellStart"/>
      <w:r w:rsidR="00CC1E3F" w:rsidRPr="00D14297">
        <w:rPr>
          <w:rFonts w:cs="Calibri"/>
        </w:rPr>
        <w:t>późn</w:t>
      </w:r>
      <w:proofErr w:type="spellEnd"/>
      <w:r w:rsidR="00CC1E3F" w:rsidRPr="00D14297">
        <w:rPr>
          <w:rFonts w:cs="Calibri"/>
        </w:rPr>
        <w:t>. zm.)</w:t>
      </w:r>
      <w:r>
        <w:rPr>
          <w:rFonts w:cs="Calibri"/>
        </w:rPr>
        <w:t>,</w:t>
      </w:r>
    </w:p>
    <w:p w:rsidR="008F52C8" w:rsidRDefault="008F52C8" w:rsidP="00C505B3">
      <w:pPr>
        <w:numPr>
          <w:ilvl w:val="1"/>
          <w:numId w:val="14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>ustawy z dnia 13 października 1998 r. o systemie ubezpieczeń społecznych (Dz. U. z  2017 r. poz. 1778</w:t>
      </w:r>
      <w:r w:rsidR="00CC1E3F">
        <w:rPr>
          <w:rFonts w:cs="Calibri"/>
        </w:rPr>
        <w:t xml:space="preserve">, z </w:t>
      </w:r>
      <w:proofErr w:type="spellStart"/>
      <w:r w:rsidR="00CC1E3F">
        <w:rPr>
          <w:rFonts w:cs="Calibri"/>
        </w:rPr>
        <w:t>późn</w:t>
      </w:r>
      <w:proofErr w:type="spellEnd"/>
      <w:r w:rsidR="00CC1E3F">
        <w:rPr>
          <w:rFonts w:cs="Calibri"/>
        </w:rPr>
        <w:t>. zm.</w:t>
      </w:r>
      <w:r>
        <w:rPr>
          <w:rFonts w:cs="Calibri"/>
        </w:rPr>
        <w:t>).</w:t>
      </w:r>
    </w:p>
    <w:p w:rsidR="008F52C8" w:rsidRDefault="008F52C8" w:rsidP="00C505B3">
      <w:pPr>
        <w:spacing w:after="60" w:line="240" w:lineRule="auto"/>
        <w:ind w:left="426"/>
        <w:jc w:val="both"/>
        <w:rPr>
          <w:rFonts w:cs="Calibri"/>
        </w:rPr>
      </w:pPr>
      <w:r>
        <w:rPr>
          <w:rFonts w:cs="Calibri"/>
        </w:rPr>
        <w:t xml:space="preserve">Moje dane osobowe zostały powierzone do przetwarzania Instytucji Pośredniczącej </w:t>
      </w:r>
      <w:r w:rsidR="00C505B3">
        <w:rPr>
          <w:rFonts w:cs="Calibri"/>
        </w:rPr>
        <w:t>–</w:t>
      </w:r>
      <w:r>
        <w:rPr>
          <w:rFonts w:cs="Calibri"/>
        </w:rPr>
        <w:t xml:space="preserve"> </w:t>
      </w:r>
      <w:r w:rsidR="00ED5803" w:rsidRPr="008D4E98">
        <w:rPr>
          <w:rFonts w:cs="Calibri"/>
          <w:color w:val="000000"/>
        </w:rPr>
        <w:t>Narodowe Centrum Badań i Rozwoju, 00-695 Warszawa, ul. Nowogrodzka 47 a</w:t>
      </w:r>
      <w:r w:rsidR="00ED5803">
        <w:rPr>
          <w:rFonts w:cs="Calibri"/>
        </w:rPr>
        <w:t xml:space="preserve">, </w:t>
      </w:r>
      <w:r>
        <w:rPr>
          <w:rFonts w:cs="Calibri"/>
        </w:rPr>
        <w:t>benefi</w:t>
      </w:r>
      <w:r w:rsidR="00C505B3">
        <w:rPr>
          <w:rFonts w:cs="Calibri"/>
        </w:rPr>
        <w:t>cjentowi realizującemu projekt –</w:t>
      </w:r>
      <w:r>
        <w:rPr>
          <w:rFonts w:cs="Calibri"/>
        </w:rPr>
        <w:t xml:space="preserve"> </w:t>
      </w:r>
      <w:r w:rsidR="00ED5803">
        <w:rPr>
          <w:rFonts w:cs="Calibri"/>
          <w:color w:val="000000"/>
        </w:rPr>
        <w:t xml:space="preserve">Politechnice Lubelskiej </w:t>
      </w:r>
      <w:r w:rsidR="00ED5803" w:rsidRPr="00083298">
        <w:rPr>
          <w:rFonts w:cs="Calibri"/>
          <w:color w:val="000000"/>
        </w:rPr>
        <w:t>20-618 Lublin ul. Nadbystrzycka 38D</w:t>
      </w:r>
      <w:r w:rsidR="00ED5803">
        <w:rPr>
          <w:rFonts w:cs="Calibri"/>
        </w:rPr>
        <w:t xml:space="preserve"> </w:t>
      </w:r>
      <w:r>
        <w:rPr>
          <w:rFonts w:cs="Calibri"/>
        </w:rPr>
        <w:t xml:space="preserve">oraz podmiotom, które na zlecenie beneficjenta uczestniczą w realizacji projektu </w:t>
      </w:r>
      <w:r w:rsidR="00C505B3">
        <w:rPr>
          <w:rFonts w:cs="Calibri"/>
        </w:rPr>
        <w:t>–</w:t>
      </w:r>
      <w:r>
        <w:rPr>
          <w:rFonts w:cs="Calibri"/>
        </w:rPr>
        <w:t xml:space="preserve"> </w:t>
      </w:r>
      <w:r w:rsidR="00C2685E">
        <w:rPr>
          <w:rFonts w:cs="Calibri"/>
        </w:rPr>
        <w:t>…………………………………………………………………………………………………………………………………………. (nazwa i </w:t>
      </w:r>
      <w:r>
        <w:rPr>
          <w:rFonts w:cs="Calibri"/>
        </w:rPr>
        <w:t xml:space="preserve">adres ww. podmiotów). Moje dane osobowe mogą zostać przekazane podmiotom realizującym badania ewaluacyjne na zlecenie </w:t>
      </w:r>
      <w:r w:rsidR="00CC1E3F">
        <w:rPr>
          <w:rFonts w:cs="Calibri"/>
        </w:rPr>
        <w:t>Instytucji Zarządzającej</w:t>
      </w:r>
      <w:r>
        <w:rPr>
          <w:rFonts w:cs="Calibri"/>
        </w:rPr>
        <w:t xml:space="preserve">, Instytucji Pośredniczącej lub beneficjenta.  Moje dane osobowe mogą zostać również powierzone specjalistycznym firmom, realizującym na zlecenie </w:t>
      </w:r>
      <w:r w:rsidR="00CC1E3F">
        <w:rPr>
          <w:rFonts w:cs="Calibri"/>
        </w:rPr>
        <w:t>Instytucji Zarządzającej</w:t>
      </w:r>
      <w:r>
        <w:rPr>
          <w:rFonts w:cs="Calibri"/>
        </w:rPr>
        <w:t>, Instytucji Pośredniczącej oraz beneficjenta kontrole i audyt w ramach PO WER.</w:t>
      </w:r>
    </w:p>
    <w:p w:rsidR="00CC1E3F" w:rsidRPr="00062581" w:rsidRDefault="00CC1E3F" w:rsidP="00C505B3">
      <w:pPr>
        <w:numPr>
          <w:ilvl w:val="0"/>
          <w:numId w:val="46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 xml:space="preserve">Moje dane </w:t>
      </w:r>
      <w:r>
        <w:t>osobowe nie będą przekazywane do państwa trzeciego lub organizacji międzynarodowej.</w:t>
      </w:r>
    </w:p>
    <w:p w:rsidR="00CC1E3F" w:rsidRDefault="00CC1E3F" w:rsidP="00C505B3">
      <w:pPr>
        <w:numPr>
          <w:ilvl w:val="0"/>
          <w:numId w:val="46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>Moje dane osobowe nie będą poddawane zautomatyzowanemu podejmowaniu decyzji.</w:t>
      </w:r>
    </w:p>
    <w:p w:rsidR="00CC1E3F" w:rsidRDefault="00CC1E3F" w:rsidP="00C505B3">
      <w:pPr>
        <w:numPr>
          <w:ilvl w:val="0"/>
          <w:numId w:val="46"/>
        </w:numPr>
        <w:spacing w:after="60" w:line="240" w:lineRule="auto"/>
        <w:jc w:val="both"/>
        <w:rPr>
          <w:rFonts w:cs="Calibri"/>
        </w:rPr>
      </w:pPr>
      <w:r w:rsidRPr="00D14297">
        <w:rPr>
          <w:rFonts w:cs="Calibri"/>
        </w:rPr>
        <w:t>Moje dane osobowe będą przechowywane do czasu rozliczenia Programu Operacyjnego Wiedza Edukacja Rozwój 2014 -2020</w:t>
      </w:r>
      <w:r>
        <w:rPr>
          <w:rFonts w:cs="Calibri"/>
        </w:rPr>
        <w:t xml:space="preserve"> oraz zakończenia archiwizowania dokumentacji</w:t>
      </w:r>
      <w:r w:rsidRPr="00D14297">
        <w:rPr>
          <w:rFonts w:cs="Calibri"/>
        </w:rPr>
        <w:t>.</w:t>
      </w:r>
    </w:p>
    <w:p w:rsidR="00CC1E3F" w:rsidRPr="00631F99" w:rsidRDefault="00CC1E3F" w:rsidP="00C505B3">
      <w:pPr>
        <w:numPr>
          <w:ilvl w:val="0"/>
          <w:numId w:val="46"/>
        </w:numPr>
        <w:spacing w:after="60" w:line="240" w:lineRule="auto"/>
        <w:jc w:val="both"/>
        <w:rPr>
          <w:rFonts w:cs="Calibri"/>
        </w:rPr>
      </w:pPr>
      <w:r w:rsidRPr="00631F99">
        <w:rPr>
          <w:rFonts w:cs="Calibri"/>
        </w:rPr>
        <w:t xml:space="preserve">Mogę skontaktować się z Inspektorem Ochrony Danych wysyłając wiadomość na adres poczty elektronicznej: </w:t>
      </w:r>
      <w:hyperlink r:id="rId9" w:history="1">
        <w:r w:rsidRPr="008B36EA">
          <w:rPr>
            <w:rStyle w:val="Hipercze"/>
            <w:rFonts w:cs="Calibri"/>
          </w:rPr>
          <w:t>iod@miir.gov.pl</w:t>
        </w:r>
      </w:hyperlink>
      <w:r>
        <w:rPr>
          <w:rFonts w:cs="Calibri"/>
        </w:rPr>
        <w:t xml:space="preserve"> lub adres poczty </w:t>
      </w:r>
      <w:hyperlink r:id="rId10" w:history="1">
        <w:r w:rsidR="00ED5803" w:rsidRPr="00393AED">
          <w:rPr>
            <w:rStyle w:val="Hipercze"/>
            <w:rFonts w:cs="Calibri"/>
          </w:rPr>
          <w:t>t.jonski@pollub.pl</w:t>
        </w:r>
      </w:hyperlink>
      <w:r w:rsidR="00ED5803">
        <w:rPr>
          <w:rFonts w:cs="Calibri"/>
          <w:color w:val="000000"/>
        </w:rPr>
        <w:t xml:space="preserve">. </w:t>
      </w:r>
    </w:p>
    <w:p w:rsidR="00CC1E3F" w:rsidRPr="00CC1E3F" w:rsidRDefault="00CC1E3F" w:rsidP="00C505B3">
      <w:pPr>
        <w:numPr>
          <w:ilvl w:val="0"/>
          <w:numId w:val="46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 xml:space="preserve">Mam </w:t>
      </w:r>
      <w:r w:rsidRPr="00D14297">
        <w:rPr>
          <w:rFonts w:cs="Calibri"/>
        </w:rPr>
        <w:t>prawo do wniesienia skargi do o</w:t>
      </w:r>
      <w:r w:rsidR="00C505B3">
        <w:rPr>
          <w:rFonts w:cs="Calibri"/>
        </w:rPr>
        <w:t xml:space="preserve">rganu nadzorczego, którym jest </w:t>
      </w:r>
      <w:r w:rsidRPr="00D14297">
        <w:rPr>
          <w:rFonts w:cs="Calibri"/>
        </w:rPr>
        <w:t>Prezes Urzędu Ochrony Danych Osobowych.</w:t>
      </w:r>
    </w:p>
    <w:p w:rsidR="008F52C8" w:rsidRDefault="008F52C8" w:rsidP="00C505B3">
      <w:pPr>
        <w:numPr>
          <w:ilvl w:val="0"/>
          <w:numId w:val="46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 xml:space="preserve">Mam prawo dostępu do treści swoich danych i ich </w:t>
      </w:r>
      <w:r w:rsidR="00CC1E3F">
        <w:rPr>
          <w:rFonts w:cs="Calibri"/>
        </w:rPr>
        <w:t>sprostowania, usunięcia lub ograniczenia</w:t>
      </w:r>
      <w:r>
        <w:rPr>
          <w:rFonts w:cs="Calibri"/>
        </w:rPr>
        <w:t>.</w:t>
      </w:r>
    </w:p>
    <w:p w:rsidR="008F52C8" w:rsidRDefault="008F52C8" w:rsidP="008F52C8">
      <w:pPr>
        <w:spacing w:after="60"/>
        <w:ind w:left="357"/>
        <w:jc w:val="both"/>
        <w:rPr>
          <w:rFonts w:cs="Calibri"/>
        </w:rPr>
      </w:pPr>
    </w:p>
    <w:p w:rsidR="008F52C8" w:rsidRDefault="008F52C8" w:rsidP="008F52C8">
      <w:pPr>
        <w:spacing w:after="60"/>
        <w:ind w:left="357"/>
        <w:jc w:val="both"/>
        <w:rPr>
          <w:rFonts w:cs="Calibri"/>
        </w:rPr>
      </w:pPr>
    </w:p>
    <w:p w:rsidR="008F52C8" w:rsidRDefault="008F52C8" w:rsidP="008F52C8">
      <w:pPr>
        <w:spacing w:after="60"/>
        <w:ind w:left="357"/>
        <w:jc w:val="both"/>
        <w:rPr>
          <w:rFonts w:cs="Calibri"/>
        </w:rPr>
      </w:pPr>
    </w:p>
    <w:p w:rsidR="008F52C8" w:rsidRDefault="008F52C8" w:rsidP="008F52C8">
      <w:pPr>
        <w:spacing w:after="60"/>
        <w:ind w:left="357"/>
        <w:jc w:val="both"/>
        <w:rPr>
          <w:rFonts w:cs="Calibr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8F52C8" w:rsidTr="002F0289">
        <w:tc>
          <w:tcPr>
            <w:tcW w:w="4248" w:type="dxa"/>
            <w:shd w:val="clear" w:color="auto" w:fill="auto"/>
          </w:tcPr>
          <w:p w:rsidR="008F52C8" w:rsidRDefault="008F52C8" w:rsidP="002F0289">
            <w:pPr>
              <w:spacing w:after="60"/>
              <w:jc w:val="center"/>
              <w:rPr>
                <w:rFonts w:cs="Calibri"/>
              </w:rPr>
            </w:pPr>
            <w:r>
              <w:rPr>
                <w:rFonts w:cs="Calibri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:rsidR="008F52C8" w:rsidRDefault="008F52C8" w:rsidP="002F0289">
            <w:pPr>
              <w:spacing w:after="60"/>
              <w:jc w:val="center"/>
            </w:pPr>
            <w:r>
              <w:rPr>
                <w:rFonts w:cs="Calibri"/>
              </w:rPr>
              <w:t>……………………………………………</w:t>
            </w:r>
          </w:p>
        </w:tc>
      </w:tr>
      <w:tr w:rsidR="008F52C8" w:rsidTr="002F0289">
        <w:tc>
          <w:tcPr>
            <w:tcW w:w="4248" w:type="dxa"/>
            <w:shd w:val="clear" w:color="auto" w:fill="auto"/>
          </w:tcPr>
          <w:p w:rsidR="008F52C8" w:rsidRDefault="008F52C8" w:rsidP="002F0289">
            <w:pPr>
              <w:spacing w:after="60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8F52C8" w:rsidRDefault="008F52C8" w:rsidP="002F0289">
            <w:pPr>
              <w:spacing w:after="60"/>
              <w:jc w:val="both"/>
            </w:pPr>
            <w:r>
              <w:rPr>
                <w:rFonts w:cs="Calibri"/>
                <w:i/>
              </w:rPr>
              <w:t>CZYTELNY PODPIS UCZESTNIKA PROJEKTU</w:t>
            </w:r>
            <w:r>
              <w:rPr>
                <w:rStyle w:val="Odwoanieprzypisudolnego"/>
                <w:rFonts w:cs="Calibri"/>
                <w:i/>
              </w:rPr>
              <w:footnoteReference w:customMarkFollows="1" w:id="2"/>
              <w:t>*</w:t>
            </w:r>
          </w:p>
        </w:tc>
      </w:tr>
    </w:tbl>
    <w:p w:rsidR="00CF1666" w:rsidRPr="006E7390" w:rsidRDefault="00CF1666" w:rsidP="00ED5803">
      <w:pPr>
        <w:spacing w:after="60"/>
        <w:jc w:val="both"/>
      </w:pPr>
    </w:p>
    <w:sectPr w:rsidR="00CF1666" w:rsidRPr="006E739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558" w:rsidRDefault="00D15558">
      <w:pPr>
        <w:spacing w:after="0" w:line="240" w:lineRule="auto"/>
      </w:pPr>
      <w:r>
        <w:separator/>
      </w:r>
    </w:p>
  </w:endnote>
  <w:endnote w:type="continuationSeparator" w:id="0">
    <w:p w:rsidR="00D15558" w:rsidRDefault="00D15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666" w:rsidRDefault="00CF166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666" w:rsidRPr="004D69C2" w:rsidRDefault="00CF1666">
    <w:pPr>
      <w:pStyle w:val="Stopka"/>
      <w:jc w:val="right"/>
      <w:rPr>
        <w:rFonts w:ascii="Calibri" w:hAnsi="Calibri" w:cs="Calibri"/>
        <w:sz w:val="22"/>
        <w:szCs w:val="22"/>
      </w:rPr>
    </w:pPr>
    <w:r w:rsidRPr="004D69C2">
      <w:rPr>
        <w:rFonts w:ascii="Calibri" w:hAnsi="Calibri" w:cs="Calibri"/>
        <w:sz w:val="22"/>
        <w:szCs w:val="22"/>
      </w:rPr>
      <w:fldChar w:fldCharType="begin"/>
    </w:r>
    <w:r w:rsidRPr="004D69C2">
      <w:rPr>
        <w:rFonts w:ascii="Calibri" w:hAnsi="Calibri" w:cs="Calibri"/>
        <w:sz w:val="22"/>
        <w:szCs w:val="22"/>
      </w:rPr>
      <w:instrText xml:space="preserve"> PAGE </w:instrText>
    </w:r>
    <w:r w:rsidRPr="004D69C2">
      <w:rPr>
        <w:rFonts w:ascii="Calibri" w:hAnsi="Calibri" w:cs="Calibri"/>
        <w:sz w:val="22"/>
        <w:szCs w:val="22"/>
      </w:rPr>
      <w:fldChar w:fldCharType="separate"/>
    </w:r>
    <w:r w:rsidR="00807044">
      <w:rPr>
        <w:rFonts w:ascii="Calibri" w:hAnsi="Calibri" w:cs="Calibri"/>
        <w:noProof/>
        <w:sz w:val="22"/>
        <w:szCs w:val="22"/>
      </w:rPr>
      <w:t>3</w:t>
    </w:r>
    <w:r w:rsidRPr="004D69C2">
      <w:rPr>
        <w:rFonts w:ascii="Calibri" w:hAnsi="Calibri" w:cs="Calibri"/>
        <w:sz w:val="22"/>
        <w:szCs w:val="22"/>
      </w:rPr>
      <w:fldChar w:fldCharType="end"/>
    </w:r>
  </w:p>
  <w:p w:rsidR="00CF1666" w:rsidRDefault="00CF166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666" w:rsidRDefault="00CF166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558" w:rsidRDefault="00D15558">
      <w:pPr>
        <w:spacing w:after="0" w:line="240" w:lineRule="auto"/>
      </w:pPr>
      <w:r>
        <w:separator/>
      </w:r>
    </w:p>
  </w:footnote>
  <w:footnote w:type="continuationSeparator" w:id="0">
    <w:p w:rsidR="00D15558" w:rsidRDefault="00D15558">
      <w:pPr>
        <w:spacing w:after="0" w:line="240" w:lineRule="auto"/>
      </w:pPr>
      <w:r>
        <w:continuationSeparator/>
      </w:r>
    </w:p>
  </w:footnote>
  <w:footnote w:id="1">
    <w:p w:rsidR="008F52C8" w:rsidRPr="00907FC8" w:rsidRDefault="008F52C8" w:rsidP="008F52C8">
      <w:pPr>
        <w:pStyle w:val="Tekstprzypisudolnego"/>
        <w:rPr>
          <w:sz w:val="16"/>
          <w:szCs w:val="16"/>
        </w:rPr>
      </w:pPr>
      <w:r w:rsidRPr="00907FC8">
        <w:rPr>
          <w:rStyle w:val="Znakiprzypiswdolnych"/>
          <w:rFonts w:ascii="Calibri" w:hAnsi="Calibri"/>
          <w:sz w:val="16"/>
          <w:szCs w:val="16"/>
        </w:rPr>
        <w:footnoteRef/>
      </w:r>
      <w:r w:rsidRPr="00907FC8">
        <w:rPr>
          <w:sz w:val="16"/>
          <w:szCs w:val="16"/>
        </w:rPr>
        <w:t xml:space="preserve"> </w:t>
      </w:r>
      <w:r w:rsidRPr="00907FC8">
        <w:rPr>
          <w:rFonts w:ascii="Calibri" w:hAnsi="Calibri" w:cs="Calibri"/>
          <w:sz w:val="16"/>
          <w:szCs w:val="16"/>
        </w:rPr>
        <w:t>Przetwarzanie danych osobowych w zbiorze Zbiór danych osobowych z ZUS dotyczy sytuacji, w której umowa o dofinansowanie projektu została zawarta z Beneficjentem przez Ministerstwo Rodziny, Pracy i Polityki Społecznej lub Wojewódzki Urząd Pracy.</w:t>
      </w:r>
    </w:p>
  </w:footnote>
  <w:footnote w:id="2">
    <w:p w:rsidR="008F52C8" w:rsidRDefault="008F52C8" w:rsidP="008F52C8">
      <w:pPr>
        <w:pStyle w:val="Tekstprzypisudolnego"/>
        <w:jc w:val="both"/>
      </w:pPr>
      <w:r>
        <w:rPr>
          <w:rStyle w:val="Znakiprzypiswdolnych"/>
          <w:rFonts w:ascii="Calibri" w:hAnsi="Calibri"/>
        </w:rPr>
        <w:t>*</w:t>
      </w:r>
      <w:r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666" w:rsidRDefault="00CF166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666" w:rsidRDefault="00CF166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666" w:rsidRDefault="00CF166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i/>
        <w:sz w:val="22"/>
        <w:szCs w:val="22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4"/>
      </w:rPr>
    </w:lvl>
  </w:abstractNum>
  <w:abstractNum w:abstractNumId="3">
    <w:nsid w:val="00000004"/>
    <w:multiLevelType w:val="multilevel"/>
    <w:tmpl w:val="5602E88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Calibri" w:hint="default"/>
        <w:b w:val="0"/>
        <w:i w:val="0"/>
      </w:rPr>
    </w:lvl>
  </w:abstractNum>
  <w:abstractNum w:abstractNumId="5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i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i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i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i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i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i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i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i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i/>
        <w:sz w:val="22"/>
        <w:szCs w:val="22"/>
      </w:rPr>
    </w:lvl>
  </w:abstractNum>
  <w:abstractNum w:abstractNumId="6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Calibri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Calibri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9">
    <w:nsid w:val="0000000A"/>
    <w:multiLevelType w:val="multilevel"/>
    <w:tmpl w:val="3180553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sz w:val="22"/>
        <w:szCs w:val="22"/>
      </w:rPr>
    </w:lvl>
  </w:abstractNum>
  <w:abstractNum w:abstractNumId="10">
    <w:nsid w:val="0000000B"/>
    <w:multiLevelType w:val="multi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1">
    <w:nsid w:val="0000000C"/>
    <w:multiLevelType w:val="multilevel"/>
    <w:tmpl w:val="6CA2E66C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eastAsia="Times New Roman" w:hint="default"/>
        <w:b/>
        <w:bCs/>
        <w:iCs/>
        <w:sz w:val="24"/>
        <w:szCs w:val="24"/>
        <w:lang w:val="x-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eastAsia="Times New Roman" w:hint="default"/>
        <w:b/>
        <w:bCs/>
        <w:iCs/>
        <w:sz w:val="20"/>
        <w:szCs w:val="24"/>
        <w:lang w:val="x-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20" w:hanging="720"/>
      </w:pPr>
      <w:rPr>
        <w:rFonts w:eastAsia="Times New Roman" w:hint="default"/>
        <w:b/>
        <w:bCs/>
        <w:iCs/>
        <w:sz w:val="24"/>
        <w:szCs w:val="24"/>
        <w:lang w:val="x-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eastAsia="Times New Roman" w:hint="default"/>
        <w:b/>
        <w:bCs/>
        <w:iCs/>
        <w:sz w:val="24"/>
        <w:szCs w:val="24"/>
        <w:lang w:val="x-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720"/>
      </w:pPr>
      <w:rPr>
        <w:rFonts w:eastAsia="Times New Roman" w:hint="default"/>
        <w:b/>
        <w:bCs/>
        <w:iCs/>
        <w:sz w:val="24"/>
        <w:szCs w:val="24"/>
        <w:lang w:val="x-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080"/>
      </w:pPr>
      <w:rPr>
        <w:rFonts w:eastAsia="Times New Roman" w:hint="default"/>
        <w:b/>
        <w:bCs/>
        <w:iCs/>
        <w:sz w:val="24"/>
        <w:szCs w:val="24"/>
        <w:lang w:val="x-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080"/>
      </w:pPr>
      <w:rPr>
        <w:rFonts w:eastAsia="Times New Roman" w:hint="default"/>
        <w:b/>
        <w:bCs/>
        <w:iCs/>
        <w:sz w:val="24"/>
        <w:szCs w:val="24"/>
        <w:lang w:val="x-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440"/>
      </w:pPr>
      <w:rPr>
        <w:rFonts w:eastAsia="Times New Roman" w:hint="default"/>
        <w:b/>
        <w:bCs/>
        <w:iCs/>
        <w:sz w:val="24"/>
        <w:szCs w:val="24"/>
        <w:lang w:val="x-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440"/>
      </w:pPr>
      <w:rPr>
        <w:rFonts w:eastAsia="Times New Roman" w:hint="default"/>
        <w:b/>
        <w:bCs/>
        <w:iCs/>
        <w:sz w:val="24"/>
        <w:szCs w:val="24"/>
        <w:lang w:val="x-none"/>
      </w:rPr>
    </w:lvl>
  </w:abstractNum>
  <w:abstractNum w:abstractNumId="12">
    <w:nsid w:val="0000000D"/>
    <w:multiLevelType w:val="multi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3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4">
    <w:nsid w:val="0000000F"/>
    <w:multiLevelType w:val="multilevel"/>
    <w:tmpl w:val="2E9221F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sz w:val="22"/>
        <w:szCs w:val="22"/>
      </w:rPr>
    </w:lvl>
  </w:abstractNum>
  <w:abstractNum w:abstractNumId="15">
    <w:nsid w:val="00000010"/>
    <w:multiLevelType w:val="multilevel"/>
    <w:tmpl w:val="00000010"/>
    <w:name w:val="WW8Num1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6">
    <w:nsid w:val="00000011"/>
    <w:multiLevelType w:val="singleLevel"/>
    <w:tmpl w:val="00000011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7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8">
    <w:nsid w:val="00000013"/>
    <w:multiLevelType w:val="singleLevel"/>
    <w:tmpl w:val="00000013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9">
    <w:nsid w:val="00000014"/>
    <w:multiLevelType w:val="multilevel"/>
    <w:tmpl w:val="DBB2EAD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/>
        <w:b/>
        <w:bCs/>
        <w:iCs/>
        <w:sz w:val="20"/>
        <w:szCs w:val="20"/>
        <w:lang w:val="x-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64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756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080" w:hanging="1440"/>
      </w:pPr>
      <w:rPr>
        <w:rFonts w:cs="Times New Roman" w:hint="default"/>
        <w:b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i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2"/>
        <w:szCs w:val="22"/>
      </w:r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rFonts w:hint="default"/>
        <w:sz w:val="20"/>
        <w:szCs w:val="20"/>
      </w:r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9">
    <w:nsid w:val="0000001E"/>
    <w:multiLevelType w:val="multilevel"/>
    <w:tmpl w:val="82CE99C8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31">
    <w:nsid w:val="00000020"/>
    <w:multiLevelType w:val="multilevel"/>
    <w:tmpl w:val="E6D63040"/>
    <w:name w:val="WW8Num3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Calibri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3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34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i/>
        <w:sz w:val="22"/>
        <w:szCs w:val="22"/>
      </w:rPr>
    </w:lvl>
  </w:abstractNum>
  <w:abstractNum w:abstractNumId="35">
    <w:nsid w:val="00000024"/>
    <w:multiLevelType w:val="multilevel"/>
    <w:tmpl w:val="00000024"/>
    <w:name w:val="WW8Num36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hint="default"/>
        <w:b/>
        <w:bCs/>
        <w:iCs/>
        <w:sz w:val="20"/>
        <w:szCs w:val="20"/>
        <w:lang w:val="x-none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1428" w:hanging="360"/>
      </w:pPr>
      <w:rPr>
        <w:rFonts w:eastAsia="Times New Roman" w:hint="default"/>
        <w:b/>
        <w:bCs/>
        <w:iCs/>
        <w:sz w:val="20"/>
        <w:szCs w:val="20"/>
        <w:lang w:val="x-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56" w:hanging="720"/>
      </w:pPr>
      <w:rPr>
        <w:rFonts w:eastAsia="Times New Roman" w:hint="default"/>
        <w:b/>
        <w:bCs/>
        <w:iCs/>
        <w:sz w:val="20"/>
        <w:szCs w:val="20"/>
        <w:lang w:val="x-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24" w:hanging="720"/>
      </w:pPr>
      <w:rPr>
        <w:rFonts w:eastAsia="Times New Roman" w:hint="default"/>
        <w:b/>
        <w:bCs/>
        <w:iCs/>
        <w:sz w:val="20"/>
        <w:szCs w:val="20"/>
        <w:lang w:val="x-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992" w:hanging="720"/>
      </w:pPr>
      <w:rPr>
        <w:rFonts w:eastAsia="Times New Roman" w:hint="default"/>
        <w:b/>
        <w:bCs/>
        <w:iCs/>
        <w:sz w:val="20"/>
        <w:szCs w:val="20"/>
        <w:lang w:val="x-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20" w:hanging="1080"/>
      </w:pPr>
      <w:rPr>
        <w:rFonts w:eastAsia="Times New Roman" w:hint="default"/>
        <w:b/>
        <w:bCs/>
        <w:iCs/>
        <w:sz w:val="20"/>
        <w:szCs w:val="20"/>
        <w:lang w:val="x-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488" w:hanging="1080"/>
      </w:pPr>
      <w:rPr>
        <w:rFonts w:eastAsia="Times New Roman" w:hint="default"/>
        <w:b/>
        <w:bCs/>
        <w:iCs/>
        <w:sz w:val="20"/>
        <w:szCs w:val="20"/>
        <w:lang w:val="x-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916" w:hanging="1440"/>
      </w:pPr>
      <w:rPr>
        <w:rFonts w:eastAsia="Times New Roman" w:hint="default"/>
        <w:b/>
        <w:bCs/>
        <w:iCs/>
        <w:sz w:val="20"/>
        <w:szCs w:val="20"/>
        <w:lang w:val="x-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984" w:hanging="1440"/>
      </w:pPr>
      <w:rPr>
        <w:rFonts w:eastAsia="Times New Roman" w:hint="default"/>
        <w:b/>
        <w:bCs/>
        <w:iCs/>
        <w:sz w:val="20"/>
        <w:szCs w:val="20"/>
        <w:lang w:val="x-none"/>
      </w:rPr>
    </w:lvl>
  </w:abstractNum>
  <w:abstractNum w:abstractNumId="36">
    <w:nsid w:val="00000025"/>
    <w:multiLevelType w:val="singleLevel"/>
    <w:tmpl w:val="289A238A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 w:val="0"/>
      </w:rPr>
    </w:lvl>
  </w:abstractNum>
  <w:abstractNum w:abstractNumId="37">
    <w:nsid w:val="00000026"/>
    <w:multiLevelType w:val="single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i/>
        <w:sz w:val="22"/>
        <w:szCs w:val="22"/>
      </w:rPr>
    </w:lvl>
  </w:abstractNum>
  <w:abstractNum w:abstractNumId="38">
    <w:nsid w:val="00000027"/>
    <w:multiLevelType w:val="singleLevel"/>
    <w:tmpl w:val="00000027"/>
    <w:name w:val="WW8Num39"/>
    <w:lvl w:ilvl="0">
      <w:start w:val="1"/>
      <w:numFmt w:val="lowerRoman"/>
      <w:lvlText w:val="%1."/>
      <w:lvlJc w:val="right"/>
      <w:pPr>
        <w:tabs>
          <w:tab w:val="num" w:pos="0"/>
        </w:tabs>
        <w:ind w:left="1080" w:hanging="360"/>
      </w:pPr>
      <w:rPr>
        <w:rFonts w:eastAsia="Times New Roman" w:cs="Calibri" w:hint="default"/>
        <w:color w:val="auto"/>
        <w:sz w:val="20"/>
        <w:szCs w:val="24"/>
      </w:rPr>
    </w:lvl>
  </w:abstractNum>
  <w:abstractNum w:abstractNumId="39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libri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00000029"/>
    <w:multiLevelType w:val="multilevel"/>
    <w:tmpl w:val="966C3248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1">
    <w:nsid w:val="0000002A"/>
    <w:multiLevelType w:val="singleLevel"/>
    <w:tmpl w:val="0000002A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2">
    <w:nsid w:val="0000002B"/>
    <w:multiLevelType w:val="multilevel"/>
    <w:tmpl w:val="B96AA1E2"/>
    <w:name w:val="WW8Num43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43">
    <w:nsid w:val="0000002C"/>
    <w:multiLevelType w:val="single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44">
    <w:nsid w:val="0000002D"/>
    <w:multiLevelType w:val="multilevel"/>
    <w:tmpl w:val="3944312C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Calibri" w:hint="default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47">
    <w:nsid w:val="00000030"/>
    <w:multiLevelType w:val="multilevel"/>
    <w:tmpl w:val="00000030"/>
    <w:name w:val="WW8Num48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hint="default"/>
        <w:b/>
        <w:bCs/>
        <w:sz w:val="20"/>
        <w:szCs w:val="20"/>
        <w:lang w:val="x-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28" w:hanging="360"/>
      </w:pPr>
      <w:rPr>
        <w:rFonts w:eastAsia="Times New Roman" w:hint="default"/>
        <w:b/>
        <w:bCs/>
        <w:sz w:val="20"/>
        <w:szCs w:val="20"/>
        <w:lang w:val="x-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56" w:hanging="720"/>
      </w:pPr>
      <w:rPr>
        <w:rFonts w:eastAsia="Times New Roman" w:hint="default"/>
        <w:b/>
        <w:bCs/>
        <w:sz w:val="20"/>
        <w:szCs w:val="20"/>
        <w:lang w:val="x-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24" w:hanging="720"/>
      </w:pPr>
      <w:rPr>
        <w:rFonts w:eastAsia="Times New Roman" w:hint="default"/>
        <w:b/>
        <w:bCs/>
        <w:sz w:val="20"/>
        <w:szCs w:val="20"/>
        <w:lang w:val="x-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992" w:hanging="720"/>
      </w:pPr>
      <w:rPr>
        <w:rFonts w:eastAsia="Times New Roman" w:hint="default"/>
        <w:b/>
        <w:bCs/>
        <w:sz w:val="20"/>
        <w:szCs w:val="20"/>
        <w:lang w:val="x-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20" w:hanging="1080"/>
      </w:pPr>
      <w:rPr>
        <w:rFonts w:eastAsia="Times New Roman" w:hint="default"/>
        <w:b/>
        <w:bCs/>
        <w:sz w:val="20"/>
        <w:szCs w:val="20"/>
        <w:lang w:val="x-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488" w:hanging="1080"/>
      </w:pPr>
      <w:rPr>
        <w:rFonts w:eastAsia="Times New Roman" w:hint="default"/>
        <w:b/>
        <w:bCs/>
        <w:sz w:val="20"/>
        <w:szCs w:val="20"/>
        <w:lang w:val="x-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916" w:hanging="1440"/>
      </w:pPr>
      <w:rPr>
        <w:rFonts w:eastAsia="Times New Roman" w:hint="default"/>
        <w:b/>
        <w:bCs/>
        <w:sz w:val="20"/>
        <w:szCs w:val="20"/>
        <w:lang w:val="x-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984" w:hanging="1440"/>
      </w:pPr>
      <w:rPr>
        <w:rFonts w:eastAsia="Times New Roman" w:hint="default"/>
        <w:b/>
        <w:bCs/>
        <w:sz w:val="20"/>
        <w:szCs w:val="20"/>
        <w:lang w:val="x-none"/>
      </w:rPr>
    </w:lvl>
  </w:abstractNum>
  <w:abstractNum w:abstractNumId="48">
    <w:nsid w:val="00000031"/>
    <w:multiLevelType w:val="multi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00000032"/>
    <w:multiLevelType w:val="single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50">
    <w:nsid w:val="00000033"/>
    <w:multiLevelType w:val="singleLevel"/>
    <w:tmpl w:val="00000033"/>
    <w:name w:val="WW8Num51"/>
    <w:lvl w:ilvl="0">
      <w:start w:val="1"/>
      <w:numFmt w:val="lowerRoman"/>
      <w:lvlText w:val="%1."/>
      <w:lvlJc w:val="left"/>
      <w:pPr>
        <w:tabs>
          <w:tab w:val="num" w:pos="0"/>
        </w:tabs>
        <w:ind w:left="1425" w:hanging="720"/>
      </w:pPr>
      <w:rPr>
        <w:rFonts w:hint="default"/>
        <w:sz w:val="20"/>
        <w:szCs w:val="20"/>
      </w:rPr>
    </w:lvl>
  </w:abstractNum>
  <w:abstractNum w:abstractNumId="51">
    <w:nsid w:val="00000034"/>
    <w:multiLevelType w:val="multilevel"/>
    <w:tmpl w:val="00000034"/>
    <w:name w:val="WW8Num5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  <w:i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52">
    <w:nsid w:val="00000035"/>
    <w:multiLevelType w:val="multilevel"/>
    <w:tmpl w:val="00000035"/>
    <w:name w:val="WW8Num53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53">
    <w:nsid w:val="00000036"/>
    <w:multiLevelType w:val="multi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00000037"/>
    <w:multiLevelType w:val="singleLevel"/>
    <w:tmpl w:val="00000037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</w:abstractNum>
  <w:abstractNum w:abstractNumId="55">
    <w:nsid w:val="00000038"/>
    <w:multiLevelType w:val="singleLevel"/>
    <w:tmpl w:val="00000038"/>
    <w:name w:val="WW8Num5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56">
    <w:nsid w:val="00000039"/>
    <w:multiLevelType w:val="multi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57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58">
    <w:nsid w:val="0000003B"/>
    <w:multiLevelType w:val="multilevel"/>
    <w:tmpl w:val="0000003B"/>
    <w:name w:val="WW8Num5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hint="default"/>
        <w:b/>
        <w:bCs/>
        <w:sz w:val="20"/>
        <w:szCs w:val="26"/>
        <w:lang w:val="x-none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800" w:hanging="360"/>
      </w:pPr>
      <w:rPr>
        <w:rFonts w:eastAsia="Times New Roman" w:hint="default"/>
        <w:b/>
        <w:bCs/>
        <w:sz w:val="20"/>
        <w:szCs w:val="26"/>
        <w:lang w:val="x-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0" w:hanging="720"/>
      </w:pPr>
      <w:rPr>
        <w:rFonts w:eastAsia="Times New Roman" w:hint="default"/>
        <w:b/>
        <w:bCs/>
        <w:sz w:val="20"/>
        <w:szCs w:val="26"/>
        <w:lang w:val="x-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040" w:hanging="720"/>
      </w:pPr>
      <w:rPr>
        <w:rFonts w:eastAsia="Times New Roman" w:hint="default"/>
        <w:b/>
        <w:bCs/>
        <w:sz w:val="20"/>
        <w:szCs w:val="26"/>
        <w:lang w:val="x-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480" w:hanging="720"/>
      </w:pPr>
      <w:rPr>
        <w:rFonts w:eastAsia="Times New Roman" w:hint="default"/>
        <w:b/>
        <w:bCs/>
        <w:sz w:val="20"/>
        <w:szCs w:val="26"/>
        <w:lang w:val="x-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280" w:hanging="1080"/>
      </w:pPr>
      <w:rPr>
        <w:rFonts w:eastAsia="Times New Roman" w:hint="default"/>
        <w:b/>
        <w:bCs/>
        <w:sz w:val="20"/>
        <w:szCs w:val="26"/>
        <w:lang w:val="x-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9720" w:hanging="1080"/>
      </w:pPr>
      <w:rPr>
        <w:rFonts w:eastAsia="Times New Roman" w:hint="default"/>
        <w:b/>
        <w:bCs/>
        <w:sz w:val="20"/>
        <w:szCs w:val="26"/>
        <w:lang w:val="x-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520" w:hanging="1440"/>
      </w:pPr>
      <w:rPr>
        <w:rFonts w:eastAsia="Times New Roman" w:hint="default"/>
        <w:b/>
        <w:bCs/>
        <w:sz w:val="20"/>
        <w:szCs w:val="26"/>
        <w:lang w:val="x-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2960" w:hanging="1440"/>
      </w:pPr>
      <w:rPr>
        <w:rFonts w:eastAsia="Times New Roman" w:hint="default"/>
        <w:b/>
        <w:bCs/>
        <w:sz w:val="20"/>
        <w:szCs w:val="26"/>
        <w:lang w:val="x-none"/>
      </w:rPr>
    </w:lvl>
  </w:abstractNum>
  <w:abstractNum w:abstractNumId="59">
    <w:nsid w:val="0000003C"/>
    <w:multiLevelType w:val="multilevel"/>
    <w:tmpl w:val="0000003C"/>
    <w:name w:val="WW8Num60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.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.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 w:firstLine="0"/>
      </w:pPr>
      <w:rPr>
        <w:rFonts w:cs="Times New Roman" w:hint="default"/>
      </w:r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60">
    <w:nsid w:val="0000003D"/>
    <w:multiLevelType w:val="singleLevel"/>
    <w:tmpl w:val="0000003D"/>
    <w:name w:val="WW8Num6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61">
    <w:nsid w:val="0000003E"/>
    <w:multiLevelType w:val="singleLevel"/>
    <w:tmpl w:val="0000003E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2">
    <w:nsid w:val="0000003F"/>
    <w:multiLevelType w:val="multilevel"/>
    <w:tmpl w:val="0000003F"/>
    <w:name w:val="WW8Num63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068" w:hanging="360"/>
      </w:pPr>
      <w:rPr>
        <w:rFonts w:cs="Calibri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6" w:hanging="720"/>
      </w:pPr>
      <w:rPr>
        <w:rFonts w:cs="Calibri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4" w:hanging="720"/>
      </w:pPr>
      <w:rPr>
        <w:rFonts w:cs="Calibri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552" w:hanging="720"/>
      </w:pPr>
      <w:rPr>
        <w:rFonts w:cs="Calibri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0" w:hanging="1080"/>
      </w:pPr>
      <w:rPr>
        <w:rFonts w:cs="Calibri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328" w:hanging="1080"/>
      </w:pPr>
      <w:rPr>
        <w:rFonts w:cs="Calibri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396" w:hanging="1440"/>
      </w:pPr>
      <w:rPr>
        <w:rFonts w:cs="Calibri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104" w:hanging="1440"/>
      </w:pPr>
      <w:rPr>
        <w:rFonts w:cs="Calibri" w:hint="default"/>
        <w:b/>
      </w:rPr>
    </w:lvl>
  </w:abstractNum>
  <w:abstractNum w:abstractNumId="63">
    <w:nsid w:val="00000040"/>
    <w:multiLevelType w:val="single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cs="Calibri"/>
      </w:rPr>
    </w:lvl>
  </w:abstractNum>
  <w:abstractNum w:abstractNumId="64">
    <w:nsid w:val="00000041"/>
    <w:multiLevelType w:val="singleLevel"/>
    <w:tmpl w:val="00000041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65">
    <w:nsid w:val="00000042"/>
    <w:multiLevelType w:val="singleLevel"/>
    <w:tmpl w:val="00000042"/>
    <w:name w:val="WW8Num6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66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67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Calibri"/>
        <w:i w:val="0"/>
        <w:iCs/>
      </w:rPr>
    </w:lvl>
  </w:abstractNum>
  <w:abstractNum w:abstractNumId="68">
    <w:nsid w:val="00000045"/>
    <w:multiLevelType w:val="singleLevel"/>
    <w:tmpl w:val="00000045"/>
    <w:name w:val="WW8Num6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69">
    <w:nsid w:val="00000046"/>
    <w:multiLevelType w:val="multilevel"/>
    <w:tmpl w:val="00000046"/>
    <w:name w:val="WW8Num7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70">
    <w:nsid w:val="00000047"/>
    <w:multiLevelType w:val="singleLevel"/>
    <w:tmpl w:val="00000047"/>
    <w:name w:val="WW8Num7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1">
    <w:nsid w:val="00000048"/>
    <w:multiLevelType w:val="multi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72">
    <w:nsid w:val="00000049"/>
    <w:multiLevelType w:val="singleLevel"/>
    <w:tmpl w:val="F0881026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b/>
        <w:color w:val="auto"/>
        <w:sz w:val="20"/>
        <w:szCs w:val="24"/>
      </w:rPr>
    </w:lvl>
  </w:abstractNum>
  <w:abstractNum w:abstractNumId="73">
    <w:nsid w:val="0000004A"/>
    <w:multiLevelType w:val="multi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color w:val="19161B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color w:val="19161B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color w:val="19161B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color w:val="19161B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color w:val="19161B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color w:val="19161B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color w:val="19161B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color w:val="19161B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color w:val="19161B"/>
        <w:sz w:val="22"/>
        <w:szCs w:val="22"/>
      </w:rPr>
    </w:lvl>
  </w:abstractNum>
  <w:abstractNum w:abstractNumId="74">
    <w:nsid w:val="0000004B"/>
    <w:multiLevelType w:val="single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i/>
        <w:iCs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6DF"/>
    <w:rsid w:val="000208DC"/>
    <w:rsid w:val="00035659"/>
    <w:rsid w:val="00082FC5"/>
    <w:rsid w:val="00093E61"/>
    <w:rsid w:val="000C3F71"/>
    <w:rsid w:val="000D11FC"/>
    <w:rsid w:val="000D2B50"/>
    <w:rsid w:val="00104344"/>
    <w:rsid w:val="0010762D"/>
    <w:rsid w:val="0011066C"/>
    <w:rsid w:val="00115777"/>
    <w:rsid w:val="0012596D"/>
    <w:rsid w:val="00170189"/>
    <w:rsid w:val="00171D8D"/>
    <w:rsid w:val="0018165F"/>
    <w:rsid w:val="001902DD"/>
    <w:rsid w:val="001916DF"/>
    <w:rsid w:val="001B6F8B"/>
    <w:rsid w:val="001D2877"/>
    <w:rsid w:val="001E2C17"/>
    <w:rsid w:val="001E6159"/>
    <w:rsid w:val="001F5F67"/>
    <w:rsid w:val="0020450C"/>
    <w:rsid w:val="00213818"/>
    <w:rsid w:val="00234914"/>
    <w:rsid w:val="00253409"/>
    <w:rsid w:val="002628C2"/>
    <w:rsid w:val="0027008D"/>
    <w:rsid w:val="002A0B97"/>
    <w:rsid w:val="002A2C63"/>
    <w:rsid w:val="002C31F4"/>
    <w:rsid w:val="002C40B2"/>
    <w:rsid w:val="002C6CBE"/>
    <w:rsid w:val="002D0503"/>
    <w:rsid w:val="002D1EB9"/>
    <w:rsid w:val="002D6E21"/>
    <w:rsid w:val="002F0289"/>
    <w:rsid w:val="002F048B"/>
    <w:rsid w:val="00300D35"/>
    <w:rsid w:val="00307BCA"/>
    <w:rsid w:val="00331EF7"/>
    <w:rsid w:val="00341462"/>
    <w:rsid w:val="003475A3"/>
    <w:rsid w:val="00397E9D"/>
    <w:rsid w:val="003A1D1E"/>
    <w:rsid w:val="003B7631"/>
    <w:rsid w:val="003E204A"/>
    <w:rsid w:val="003E7707"/>
    <w:rsid w:val="00406B22"/>
    <w:rsid w:val="004404FE"/>
    <w:rsid w:val="00445856"/>
    <w:rsid w:val="00451CC0"/>
    <w:rsid w:val="00476BAA"/>
    <w:rsid w:val="004D69C2"/>
    <w:rsid w:val="004E4A4D"/>
    <w:rsid w:val="004F7427"/>
    <w:rsid w:val="0052132A"/>
    <w:rsid w:val="00522260"/>
    <w:rsid w:val="00526E15"/>
    <w:rsid w:val="005302CF"/>
    <w:rsid w:val="00552969"/>
    <w:rsid w:val="00583EF0"/>
    <w:rsid w:val="005919FE"/>
    <w:rsid w:val="00595D45"/>
    <w:rsid w:val="0059753F"/>
    <w:rsid w:val="005A6170"/>
    <w:rsid w:val="005B28CB"/>
    <w:rsid w:val="005D4755"/>
    <w:rsid w:val="005D61AE"/>
    <w:rsid w:val="005D751A"/>
    <w:rsid w:val="006204FC"/>
    <w:rsid w:val="006313CD"/>
    <w:rsid w:val="00636916"/>
    <w:rsid w:val="0065182E"/>
    <w:rsid w:val="00655EA3"/>
    <w:rsid w:val="006668D6"/>
    <w:rsid w:val="00680A90"/>
    <w:rsid w:val="006A579B"/>
    <w:rsid w:val="006D0184"/>
    <w:rsid w:val="006E6FA3"/>
    <w:rsid w:val="006E7390"/>
    <w:rsid w:val="006F0709"/>
    <w:rsid w:val="006F7918"/>
    <w:rsid w:val="007104B6"/>
    <w:rsid w:val="0072055C"/>
    <w:rsid w:val="00747239"/>
    <w:rsid w:val="00784ABE"/>
    <w:rsid w:val="007910E0"/>
    <w:rsid w:val="007B5BCA"/>
    <w:rsid w:val="007C0FDD"/>
    <w:rsid w:val="007C755C"/>
    <w:rsid w:val="007D2801"/>
    <w:rsid w:val="007F2248"/>
    <w:rsid w:val="007F596E"/>
    <w:rsid w:val="007F7161"/>
    <w:rsid w:val="00807044"/>
    <w:rsid w:val="0082368F"/>
    <w:rsid w:val="0086696B"/>
    <w:rsid w:val="008669AE"/>
    <w:rsid w:val="00870CD8"/>
    <w:rsid w:val="008A29BE"/>
    <w:rsid w:val="008B2A00"/>
    <w:rsid w:val="008B2CB1"/>
    <w:rsid w:val="008C5C70"/>
    <w:rsid w:val="008C5F4A"/>
    <w:rsid w:val="008F52C8"/>
    <w:rsid w:val="008F6871"/>
    <w:rsid w:val="00907FC8"/>
    <w:rsid w:val="009279D5"/>
    <w:rsid w:val="00934E4C"/>
    <w:rsid w:val="00947E25"/>
    <w:rsid w:val="00955720"/>
    <w:rsid w:val="00974F49"/>
    <w:rsid w:val="009751D3"/>
    <w:rsid w:val="00991AB0"/>
    <w:rsid w:val="009B0C17"/>
    <w:rsid w:val="009B6667"/>
    <w:rsid w:val="009C3FD3"/>
    <w:rsid w:val="009F7638"/>
    <w:rsid w:val="00A32418"/>
    <w:rsid w:val="00A34E09"/>
    <w:rsid w:val="00A427C1"/>
    <w:rsid w:val="00A836AF"/>
    <w:rsid w:val="00A9706B"/>
    <w:rsid w:val="00AE5EBF"/>
    <w:rsid w:val="00B130BE"/>
    <w:rsid w:val="00B37741"/>
    <w:rsid w:val="00B46AC8"/>
    <w:rsid w:val="00B84854"/>
    <w:rsid w:val="00BA6869"/>
    <w:rsid w:val="00BA70B7"/>
    <w:rsid w:val="00BE045C"/>
    <w:rsid w:val="00BE5D95"/>
    <w:rsid w:val="00C2685E"/>
    <w:rsid w:val="00C30B0A"/>
    <w:rsid w:val="00C45C40"/>
    <w:rsid w:val="00C50360"/>
    <w:rsid w:val="00C504F1"/>
    <w:rsid w:val="00C505B3"/>
    <w:rsid w:val="00C525F3"/>
    <w:rsid w:val="00C71D67"/>
    <w:rsid w:val="00C83717"/>
    <w:rsid w:val="00C83755"/>
    <w:rsid w:val="00CA7579"/>
    <w:rsid w:val="00CB446F"/>
    <w:rsid w:val="00CC1E3F"/>
    <w:rsid w:val="00CE1535"/>
    <w:rsid w:val="00CF1666"/>
    <w:rsid w:val="00D014AB"/>
    <w:rsid w:val="00D15558"/>
    <w:rsid w:val="00D216B7"/>
    <w:rsid w:val="00D27E88"/>
    <w:rsid w:val="00D306FC"/>
    <w:rsid w:val="00D437FD"/>
    <w:rsid w:val="00DE3A77"/>
    <w:rsid w:val="00DF18F4"/>
    <w:rsid w:val="00DF7C16"/>
    <w:rsid w:val="00E06BBD"/>
    <w:rsid w:val="00E124BB"/>
    <w:rsid w:val="00E177EE"/>
    <w:rsid w:val="00E37181"/>
    <w:rsid w:val="00E51421"/>
    <w:rsid w:val="00E52FFE"/>
    <w:rsid w:val="00E61D88"/>
    <w:rsid w:val="00E630E6"/>
    <w:rsid w:val="00E90025"/>
    <w:rsid w:val="00E97D9A"/>
    <w:rsid w:val="00EA0486"/>
    <w:rsid w:val="00EA2C2A"/>
    <w:rsid w:val="00EA5109"/>
    <w:rsid w:val="00EA6B85"/>
    <w:rsid w:val="00EB3068"/>
    <w:rsid w:val="00EC3FFE"/>
    <w:rsid w:val="00EC5084"/>
    <w:rsid w:val="00ED5803"/>
    <w:rsid w:val="00EE6203"/>
    <w:rsid w:val="00EF7B87"/>
    <w:rsid w:val="00F16361"/>
    <w:rsid w:val="00F35BCA"/>
    <w:rsid w:val="00F43B02"/>
    <w:rsid w:val="00F443E7"/>
    <w:rsid w:val="00F51115"/>
    <w:rsid w:val="00F51E6E"/>
    <w:rsid w:val="00F84473"/>
    <w:rsid w:val="00F8727A"/>
    <w:rsid w:val="00FB6B54"/>
    <w:rsid w:val="00FC69F8"/>
    <w:rsid w:val="00FD227B"/>
    <w:rsid w:val="00FD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5:chartTrackingRefBased/>
  <w15:docId w15:val="{E11B299E-950F-4524-8898-4DB62B57A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 w:cs="Arial"/>
      <w:b/>
      <w:bCs/>
    </w:rPr>
  </w:style>
  <w:style w:type="paragraph" w:styleId="Nagwek3">
    <w:name w:val="heading 3"/>
    <w:basedOn w:val="Normalny"/>
    <w:next w:val="Normalny"/>
    <w:qFormat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24"/>
    </w:rPr>
  </w:style>
  <w:style w:type="paragraph" w:styleId="Nagwek5">
    <w:name w:val="heading 5"/>
    <w:basedOn w:val="Normalny"/>
    <w:next w:val="Normalny"/>
    <w:qFormat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qFormat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qFormat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  <w:i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Symbol" w:hint="default"/>
      <w:sz w:val="20"/>
      <w:szCs w:val="24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cs="Calibri" w:hint="default"/>
    </w:rPr>
  </w:style>
  <w:style w:type="character" w:customStyle="1" w:styleId="WW8Num4z0">
    <w:name w:val="WW8Num4z0"/>
    <w:rPr>
      <w:rFonts w:cs="Calibri" w:hint="default"/>
      <w:b w:val="0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libri" w:hAnsi="Calibri" w:cs="Calibri" w:hint="default"/>
      <w:i/>
      <w:sz w:val="22"/>
      <w:szCs w:val="22"/>
    </w:rPr>
  </w:style>
  <w:style w:type="character" w:customStyle="1" w:styleId="WW8Num6z0">
    <w:name w:val="WW8Num6z0"/>
    <w:rPr>
      <w:rFonts w:cs="Calibri"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hAnsi="Calibri" w:cs="Calibri" w:hint="default"/>
      <w:sz w:val="22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  <w:rPr>
      <w:rFonts w:cs="Calibri"/>
      <w:i w:val="0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eastAsia="Times New Roman" w:cs="Calibri" w:hint="default"/>
      <w:b w:val="0"/>
      <w:i w:val="0"/>
    </w:rPr>
  </w:style>
  <w:style w:type="character" w:customStyle="1" w:styleId="WW8Num8z1">
    <w:name w:val="WW8Num8z1"/>
    <w:rPr>
      <w:rFonts w:cs="Calibri" w:hint="default"/>
    </w:rPr>
  </w:style>
  <w:style w:type="character" w:customStyle="1" w:styleId="WW8Num9z0">
    <w:name w:val="WW8Num9z0"/>
    <w:rPr>
      <w:rFonts w:ascii="Calibri" w:hAnsi="Calibri" w:cs="Calibri" w:hint="default"/>
      <w:sz w:val="22"/>
      <w:szCs w:val="22"/>
    </w:rPr>
  </w:style>
  <w:style w:type="character" w:customStyle="1" w:styleId="WW8Num10z0">
    <w:name w:val="WW8Num10z0"/>
    <w:rPr>
      <w:rFonts w:cs="Calibri" w:hint="default"/>
    </w:rPr>
  </w:style>
  <w:style w:type="character" w:customStyle="1" w:styleId="WW8Num11z0">
    <w:name w:val="WW8Num11z0"/>
    <w:rPr>
      <w:rFonts w:eastAsia="Times New Roman" w:hint="default"/>
      <w:b/>
      <w:bCs/>
      <w:iCs/>
      <w:sz w:val="24"/>
      <w:szCs w:val="24"/>
      <w:lang w:val="x-none"/>
    </w:rPr>
  </w:style>
  <w:style w:type="character" w:customStyle="1" w:styleId="WW8Num12z0">
    <w:name w:val="WW8Num12z0"/>
    <w:rPr>
      <w:rFonts w:cs="Calibri" w:hint="default"/>
    </w:rPr>
  </w:style>
  <w:style w:type="character" w:customStyle="1" w:styleId="WW8Num13z0">
    <w:name w:val="WW8Num13z0"/>
    <w:rPr>
      <w:rFonts w:cs="Calibri" w:hint="default"/>
    </w:rPr>
  </w:style>
  <w:style w:type="character" w:customStyle="1" w:styleId="WW8Num14z0">
    <w:name w:val="WW8Num14z0"/>
    <w:rPr>
      <w:rFonts w:ascii="Calibri" w:hAnsi="Calibri" w:cs="Calibri" w:hint="default"/>
      <w:sz w:val="22"/>
      <w:szCs w:val="22"/>
    </w:rPr>
  </w:style>
  <w:style w:type="character" w:customStyle="1" w:styleId="WW8Num15z0">
    <w:name w:val="WW8Num15z0"/>
    <w:rPr>
      <w:rFonts w:cs="Calibri" w:hint="default"/>
      <w:b w:val="0"/>
      <w:i w:val="0"/>
    </w:rPr>
  </w:style>
  <w:style w:type="character" w:customStyle="1" w:styleId="WW8Num15z1">
    <w:name w:val="WW8Num15z1"/>
    <w:rPr>
      <w:rFonts w:cs="Calibri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5z5">
    <w:name w:val="WW8Num15z5"/>
    <w:rPr>
      <w:rFonts w:ascii="Wingdings" w:hAnsi="Wingdings" w:cs="Wingdings" w:hint="default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  <w:rPr>
      <w:rFonts w:cs="Calibri" w:hint="default"/>
      <w:i w:val="0"/>
    </w:rPr>
  </w:style>
  <w:style w:type="character" w:customStyle="1" w:styleId="WW8Num17z1">
    <w:name w:val="WW8Num17z1"/>
    <w:rPr>
      <w:rFonts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eastAsia="Times New Roman"/>
      <w:b/>
      <w:bCs/>
      <w:iCs/>
      <w:sz w:val="20"/>
      <w:szCs w:val="20"/>
      <w:lang w:val="x-none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  <w:rPr>
      <w:rFonts w:ascii="Tahoma" w:hAnsi="Tahoma" w:cs="Tahoma" w:hint="default"/>
    </w:rPr>
  </w:style>
  <w:style w:type="character" w:customStyle="1" w:styleId="WW8Num21z0">
    <w:name w:val="WW8Num21z0"/>
    <w:rPr>
      <w:rFonts w:cs="Calibri"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</w:style>
  <w:style w:type="character" w:customStyle="1" w:styleId="WW8Num23z1">
    <w:name w:val="WW8Num23z1"/>
    <w:rPr>
      <w:rFonts w:ascii="Calibri" w:hAnsi="Calibri" w:cs="Calibri"/>
      <w:iCs/>
      <w:sz w:val="22"/>
      <w:szCs w:val="22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cs="Calibri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4z5">
    <w:name w:val="WW8Num24z5"/>
    <w:rPr>
      <w:rFonts w:ascii="Wingdings" w:hAnsi="Wingdings" w:cs="Wingdings" w:hint="default"/>
    </w:rPr>
  </w:style>
  <w:style w:type="character" w:customStyle="1" w:styleId="WW8Num25z0">
    <w:name w:val="WW8Num25z0"/>
    <w:rPr>
      <w:rFonts w:cs="Calibri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Calibri" w:hAnsi="Calibri" w:cs="Calibri"/>
      <w:sz w:val="22"/>
      <w:szCs w:val="22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cs="Calibri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7z5">
    <w:name w:val="WW8Num27z5"/>
    <w:rPr>
      <w:rFonts w:ascii="Wingdings" w:hAnsi="Wingdings" w:cs="Wingdings" w:hint="default"/>
    </w:rPr>
  </w:style>
  <w:style w:type="character" w:customStyle="1" w:styleId="WW8Num28z0">
    <w:name w:val="WW8Num28z0"/>
    <w:rPr>
      <w:rFonts w:hint="default"/>
      <w:sz w:val="20"/>
      <w:szCs w:val="2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</w:style>
  <w:style w:type="character" w:customStyle="1" w:styleId="WW8Num30z1">
    <w:name w:val="WW8Num30z1"/>
    <w:rPr>
      <w:rFonts w:hint="default"/>
      <w:sz w:val="20"/>
      <w:szCs w:val="20"/>
    </w:rPr>
  </w:style>
  <w:style w:type="character" w:customStyle="1" w:styleId="WW8Num30z2">
    <w:name w:val="WW8Num30z2"/>
    <w:rPr>
      <w:rFonts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cs="Calibri" w:hint="default"/>
      <w:i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cs="Calibri"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cs="Calibri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Calibri" w:hAnsi="Calibri" w:cs="Calibri"/>
      <w:i/>
      <w:sz w:val="22"/>
      <w:szCs w:val="22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eastAsia="Times New Roman" w:hint="default"/>
      <w:b/>
      <w:bCs/>
      <w:iCs/>
      <w:sz w:val="20"/>
      <w:szCs w:val="20"/>
      <w:lang w:val="x-none"/>
    </w:rPr>
  </w:style>
  <w:style w:type="character" w:customStyle="1" w:styleId="WW8Num37z0">
    <w:name w:val="WW8Num37z0"/>
    <w:rPr>
      <w:rFonts w:cs="Calibri"/>
      <w:i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Calibri" w:hAnsi="Calibri" w:cs="Calibri"/>
      <w:i/>
      <w:sz w:val="22"/>
      <w:szCs w:val="22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eastAsia="Times New Roman" w:cs="Calibri" w:hint="default"/>
      <w:color w:val="auto"/>
      <w:sz w:val="20"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cs="Calibri" w:hint="default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cs="Calibri" w:hint="default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  <w:b w:val="0"/>
      <w:i w:val="0"/>
    </w:rPr>
  </w:style>
  <w:style w:type="character" w:customStyle="1" w:styleId="WW8Num43z1">
    <w:name w:val="WW8Num43z1"/>
    <w:rPr>
      <w:rFonts w:cs="Calibri" w:hint="default"/>
    </w:rPr>
  </w:style>
  <w:style w:type="character" w:customStyle="1" w:styleId="WW8Num43z3">
    <w:name w:val="WW8Num43z3"/>
    <w:rPr>
      <w:rFonts w:ascii="Symbol" w:hAnsi="Symbol" w:cs="Symbol" w:hint="default"/>
    </w:rPr>
  </w:style>
  <w:style w:type="character" w:customStyle="1" w:styleId="WW8Num43z5">
    <w:name w:val="WW8Num43z5"/>
    <w:rPr>
      <w:rFonts w:ascii="Wingdings" w:hAnsi="Wingdings" w:cs="Wingdings" w:hint="default"/>
    </w:rPr>
  </w:style>
  <w:style w:type="character" w:customStyle="1" w:styleId="WW8Num44z0">
    <w:name w:val="WW8Num44z0"/>
    <w:rPr>
      <w:rFonts w:ascii="Symbol" w:hAnsi="Symbol" w:cs="Symbol" w:hint="default"/>
      <w:sz w:val="20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5z0">
    <w:name w:val="WW8Num45z0"/>
    <w:rPr>
      <w:rFonts w:cs="Calibri" w:hint="default"/>
      <w:i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cs="Calibri" w:hint="default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cs="Calibri" w:hint="default"/>
      <w:i/>
    </w:rPr>
  </w:style>
  <w:style w:type="character" w:customStyle="1" w:styleId="WW8Num48z0">
    <w:name w:val="WW8Num48z0"/>
    <w:rPr>
      <w:rFonts w:eastAsia="Times New Roman" w:hint="default"/>
      <w:b/>
      <w:bCs/>
      <w:sz w:val="20"/>
      <w:szCs w:val="20"/>
      <w:lang w:val="x-none"/>
    </w:rPr>
  </w:style>
  <w:style w:type="character" w:customStyle="1" w:styleId="WW8Num49z0">
    <w:name w:val="WW8Num49z0"/>
    <w:rPr>
      <w:rFonts w:cs="Calibri"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cs="Calibri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hint="default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cs="Calibri" w:hint="default"/>
      <w:i/>
    </w:rPr>
  </w:style>
  <w:style w:type="character" w:customStyle="1" w:styleId="WW8Num52z3">
    <w:name w:val="WW8Num52z3"/>
    <w:rPr>
      <w:rFonts w:ascii="Symbol" w:hAnsi="Symbol" w:cs="Symbol" w:hint="default"/>
    </w:rPr>
  </w:style>
  <w:style w:type="character" w:customStyle="1" w:styleId="WW8Num52z5">
    <w:name w:val="WW8Num52z5"/>
    <w:rPr>
      <w:rFonts w:ascii="Wingdings" w:hAnsi="Wingdings" w:cs="Wingdings" w:hint="default"/>
    </w:rPr>
  </w:style>
  <w:style w:type="character" w:customStyle="1" w:styleId="WW8Num53z0">
    <w:name w:val="WW8Num53z0"/>
    <w:rPr>
      <w:rFonts w:cs="Calibri" w:hint="default"/>
    </w:rPr>
  </w:style>
  <w:style w:type="character" w:customStyle="1" w:styleId="WW8Num53z3">
    <w:name w:val="WW8Num53z3"/>
    <w:rPr>
      <w:rFonts w:ascii="Symbol" w:hAnsi="Symbol" w:cs="Symbol" w:hint="default"/>
    </w:rPr>
  </w:style>
  <w:style w:type="character" w:customStyle="1" w:styleId="WW8Num53z5">
    <w:name w:val="WW8Num53z5"/>
    <w:rPr>
      <w:rFonts w:ascii="Wingdings" w:hAnsi="Wingdings" w:cs="Wingdings" w:hint="default"/>
    </w:rPr>
  </w:style>
  <w:style w:type="character" w:customStyle="1" w:styleId="WW8Num54z0">
    <w:name w:val="WW8Num54z0"/>
    <w:rPr>
      <w:rFonts w:cs="Calibri" w:hint="default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cs="Calibri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cs="Calibri" w:hint="default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cs="Calibri" w:hint="default"/>
    </w:rPr>
  </w:style>
  <w:style w:type="character" w:customStyle="1" w:styleId="WW8Num58z0">
    <w:name w:val="WW8Num58z0"/>
    <w:rPr>
      <w:rFonts w:cs="Calibri" w:hint="default"/>
    </w:rPr>
  </w:style>
  <w:style w:type="character" w:customStyle="1" w:styleId="WW8Num59z0">
    <w:name w:val="WW8Num59z0"/>
    <w:rPr>
      <w:rFonts w:eastAsia="Times New Roman" w:hint="default"/>
      <w:b/>
      <w:bCs/>
      <w:sz w:val="20"/>
      <w:szCs w:val="26"/>
      <w:lang w:val="x-none"/>
    </w:rPr>
  </w:style>
  <w:style w:type="character" w:customStyle="1" w:styleId="WW8Num60z0">
    <w:name w:val="WW8Num60z0"/>
    <w:rPr>
      <w:rFonts w:cs="Times New Roman" w:hint="default"/>
    </w:rPr>
  </w:style>
  <w:style w:type="character" w:customStyle="1" w:styleId="WW8Num60z1">
    <w:name w:val="WW8Num60z1"/>
    <w:rPr>
      <w:rFonts w:cs="Times New Roman" w:hint="default"/>
      <w:b w:val="0"/>
    </w:rPr>
  </w:style>
  <w:style w:type="character" w:customStyle="1" w:styleId="WW8Num61z0">
    <w:name w:val="WW8Num61z0"/>
    <w:rPr>
      <w:rFonts w:ascii="Symbol" w:eastAsia="Times New Roman" w:hAnsi="Symbol" w:cs="Symbol" w:hint="default"/>
      <w:sz w:val="20"/>
      <w:szCs w:val="20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cs="Calibri" w:hint="default"/>
      <w:b/>
    </w:rPr>
  </w:style>
  <w:style w:type="character" w:customStyle="1" w:styleId="WW8Num64z0">
    <w:name w:val="WW8Num64z0"/>
    <w:rPr>
      <w:rFonts w:cs="Calibri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Symbol" w:eastAsia="Times New Roman" w:hAnsi="Symbol" w:cs="Symbol" w:hint="default"/>
      <w:sz w:val="20"/>
      <w:szCs w:val="20"/>
    </w:rPr>
  </w:style>
  <w:style w:type="character" w:customStyle="1" w:styleId="WW8Num65z1">
    <w:name w:val="WW8Num65z1"/>
    <w:rPr>
      <w:rFonts w:ascii="Courier New" w:hAnsi="Courier New" w:cs="Courier New" w:hint="default"/>
    </w:rPr>
  </w:style>
  <w:style w:type="character" w:customStyle="1" w:styleId="WW8Num65z2">
    <w:name w:val="WW8Num65z2"/>
    <w:rPr>
      <w:rFonts w:ascii="Wingdings" w:hAnsi="Wingdings" w:cs="Wingdings" w:hint="default"/>
    </w:rPr>
  </w:style>
  <w:style w:type="character" w:customStyle="1" w:styleId="WW8Num66z0">
    <w:name w:val="WW8Num66z0"/>
    <w:rPr>
      <w:rFonts w:ascii="Symbol" w:eastAsia="Times New Roman" w:hAnsi="Symbol" w:cs="Symbol" w:hint="default"/>
      <w:sz w:val="20"/>
      <w:szCs w:val="20"/>
    </w:rPr>
  </w:style>
  <w:style w:type="character" w:customStyle="1" w:styleId="WW8Num66z1">
    <w:name w:val="WW8Num66z1"/>
    <w:rPr>
      <w:rFonts w:ascii="Courier New" w:hAnsi="Courier New" w:cs="Courier New" w:hint="default"/>
    </w:rPr>
  </w:style>
  <w:style w:type="character" w:customStyle="1" w:styleId="WW8Num66z2">
    <w:name w:val="WW8Num66z2"/>
    <w:rPr>
      <w:rFonts w:ascii="Wingdings" w:hAnsi="Wingdings" w:cs="Wingdings" w:hint="default"/>
    </w:rPr>
  </w:style>
  <w:style w:type="character" w:customStyle="1" w:styleId="WW8Num67z0">
    <w:name w:val="WW8Num67z0"/>
    <w:rPr>
      <w:bCs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cs="Calibri"/>
      <w:i w:val="0"/>
      <w:iCs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Symbol" w:hAnsi="Symbol" w:cs="Symbol" w:hint="default"/>
    </w:rPr>
  </w:style>
  <w:style w:type="character" w:customStyle="1" w:styleId="WW8Num69z1">
    <w:name w:val="WW8Num69z1"/>
    <w:rPr>
      <w:rFonts w:ascii="Courier New" w:hAnsi="Courier New" w:cs="Courier New" w:hint="default"/>
    </w:rPr>
  </w:style>
  <w:style w:type="character" w:customStyle="1" w:styleId="WW8Num69z2">
    <w:name w:val="WW8Num69z2"/>
    <w:rPr>
      <w:rFonts w:ascii="Wingdings" w:hAnsi="Wingdings" w:cs="Wingdings" w:hint="default"/>
    </w:rPr>
  </w:style>
  <w:style w:type="character" w:customStyle="1" w:styleId="WW8Num70z0">
    <w:name w:val="WW8Num70z0"/>
    <w:rPr>
      <w:rFonts w:cs="Calibri" w:hint="default"/>
    </w:rPr>
  </w:style>
  <w:style w:type="character" w:customStyle="1" w:styleId="WW8Num70z3">
    <w:name w:val="WW8Num70z3"/>
    <w:rPr>
      <w:rFonts w:ascii="Symbol" w:hAnsi="Symbol" w:cs="Symbol" w:hint="default"/>
    </w:rPr>
  </w:style>
  <w:style w:type="character" w:customStyle="1" w:styleId="WW8Num70z5">
    <w:name w:val="WW8Num70z5"/>
    <w:rPr>
      <w:rFonts w:ascii="Wingdings" w:hAnsi="Wingdings" w:cs="Wingdings" w:hint="default"/>
    </w:rPr>
  </w:style>
  <w:style w:type="character" w:customStyle="1" w:styleId="WW8Num71z0">
    <w:name w:val="WW8Num71z0"/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cs="Calibri" w:hint="default"/>
      <w:i/>
    </w:rPr>
  </w:style>
  <w:style w:type="character" w:customStyle="1" w:styleId="WW8Num73z0">
    <w:name w:val="WW8Num73z0"/>
    <w:rPr>
      <w:rFonts w:eastAsia="Times New Roman" w:cs="Calibri" w:hint="default"/>
      <w:color w:val="auto"/>
      <w:sz w:val="20"/>
      <w:szCs w:val="24"/>
    </w:rPr>
  </w:style>
  <w:style w:type="character" w:customStyle="1" w:styleId="WW8Num73z1">
    <w:name w:val="WW8Num73z1"/>
    <w:rPr>
      <w:rFonts w:ascii="Courier New" w:hAnsi="Courier New" w:cs="Courier New" w:hint="default"/>
    </w:rPr>
  </w:style>
  <w:style w:type="character" w:customStyle="1" w:styleId="WW8Num73z2">
    <w:name w:val="WW8Num73z2"/>
    <w:rPr>
      <w:rFonts w:ascii="Wingdings" w:hAnsi="Wingdings" w:cs="Wingdings" w:hint="default"/>
    </w:rPr>
  </w:style>
  <w:style w:type="character" w:customStyle="1" w:styleId="WW8Num73z3">
    <w:name w:val="WW8Num73z3"/>
    <w:rPr>
      <w:rFonts w:ascii="Symbol" w:hAnsi="Symbol" w:cs="Symbol" w:hint="default"/>
    </w:rPr>
  </w:style>
  <w:style w:type="character" w:customStyle="1" w:styleId="WW8Num74z0">
    <w:name w:val="WW8Num74z0"/>
    <w:rPr>
      <w:rFonts w:ascii="Calibri" w:hAnsi="Calibri" w:cs="Calibri" w:hint="default"/>
      <w:color w:val="19161B"/>
      <w:sz w:val="22"/>
      <w:szCs w:val="22"/>
    </w:rPr>
  </w:style>
  <w:style w:type="character" w:customStyle="1" w:styleId="WW8Num75z0">
    <w:name w:val="WW8Num75z0"/>
    <w:rPr>
      <w:rFonts w:ascii="Calibri" w:hAnsi="Calibri" w:cs="Calibri"/>
      <w:i/>
      <w:iCs/>
      <w:sz w:val="22"/>
      <w:szCs w:val="22"/>
    </w:rPr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rPr>
      <w:rFonts w:ascii="Arial" w:eastAsia="Times New Roman" w:hAnsi="Arial" w:cs="Arial"/>
      <w:b/>
      <w:bCs/>
      <w:sz w:val="22"/>
      <w:szCs w:val="22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Pr>
      <w:rFonts w:ascii="Arial" w:eastAsia="Times New Roman" w:hAnsi="Arial" w:cs="Arial"/>
      <w:sz w:val="22"/>
      <w:szCs w:val="22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</w:style>
  <w:style w:type="character" w:customStyle="1" w:styleId="TekstprzypisudolnegoZnak">
    <w:name w:val="Tekst przypisu dolnego Znak"/>
    <w:aliases w:val="Podrozdział Znak,Footnote Znak,Podrozdzia3 Znak"/>
    <w:uiPriority w:val="99"/>
    <w:rPr>
      <w:rFonts w:ascii="Times New Roman" w:eastAsia="Times New Roman" w:hAnsi="Times New Roman" w:cs="Times New Roman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rPr>
      <w:rFonts w:ascii="Arial" w:eastAsia="Times New Roman" w:hAnsi="Arial" w:cs="Arial"/>
      <w:sz w:val="22"/>
      <w:szCs w:val="24"/>
    </w:rPr>
  </w:style>
  <w:style w:type="character" w:customStyle="1" w:styleId="TekstpodstawowywcityZnak">
    <w:name w:val="Tekst podstawowy wcięty Znak"/>
    <w:rPr>
      <w:rFonts w:ascii="Arial" w:eastAsia="Times New Roman" w:hAnsi="Arial" w:cs="Arial"/>
      <w:sz w:val="22"/>
      <w:szCs w:val="22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eltit1">
    <w:name w:val="eltit1"/>
    <w:rPr>
      <w:rFonts w:ascii="Verdana" w:hAnsi="Verdana" w:cs="Verdana" w:hint="default"/>
      <w:color w:val="333366"/>
      <w:sz w:val="20"/>
      <w:szCs w:val="20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ZwykytekstZnak">
    <w:name w:val="Zwykły tekst Znak"/>
    <w:rPr>
      <w:rFonts w:ascii="Courier New" w:eastAsia="Times New Roman" w:hAnsi="Courier New" w:cs="Courier New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8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PodtytuZnak">
    <w:name w:val="Podtytuł Znak"/>
    <w:rPr>
      <w:rFonts w:ascii="Tahoma" w:eastAsia="Times New Roman" w:hAnsi="Tahoma" w:cs="Tahoma"/>
      <w:b/>
      <w:bCs/>
      <w:sz w:val="22"/>
      <w:szCs w:val="22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zwciciemZnak">
    <w:name w:val="Tekst podstawowy z wcięciem Znak"/>
    <w:basedOn w:val="Tekstpodstawowy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rPr>
      <w:rFonts w:ascii="Times New Roman" w:eastAsia="Times New Roman" w:hAnsi="Times New Roman" w:cs="Arial"/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h11">
    <w:name w:val="h11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styleId="Pogrubienie">
    <w:name w:val="Strong"/>
    <w:qFormat/>
    <w:rPr>
      <w:b/>
      <w:bCs/>
    </w:rPr>
  </w:style>
  <w:style w:type="character" w:customStyle="1" w:styleId="Teksttreci2">
    <w:name w:val="Tekst treści (2)_"/>
    <w:rPr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Teksttreci0">
    <w:name w:val="Tekst treści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Normalny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Tekstprzypisukocowego">
    <w:name w:val="endnote text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Tekstkomentarza1">
    <w:name w:val="Tekst komentarza1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pacing w:after="0" w:line="360" w:lineRule="auto"/>
      <w:jc w:val="both"/>
    </w:pPr>
    <w:rPr>
      <w:rFonts w:ascii="Arial" w:eastAsia="Times New Roman" w:hAnsi="Arial" w:cs="Arial"/>
      <w:szCs w:val="24"/>
    </w:rPr>
  </w:style>
  <w:style w:type="paragraph" w:styleId="Tekstpodstawowywcity">
    <w:name w:val="Body Text Indent"/>
    <w:basedOn w:val="Normalny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 w:cs="Arial"/>
    </w:rPr>
  </w:style>
  <w:style w:type="paragraph" w:customStyle="1" w:styleId="Tekstpodstawowywcity31">
    <w:name w:val="Tekst podstawowy wcięty 31"/>
    <w:basedOn w:val="Normalny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Tekstpodstawowy31">
    <w:name w:val="Tekst podstawowy 31"/>
    <w:basedOn w:val="Normalny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ont6">
    <w:name w:val="font6"/>
    <w:basedOn w:val="Normalny"/>
    <w:pPr>
      <w:spacing w:before="100" w:after="100" w:line="240" w:lineRule="auto"/>
    </w:pPr>
    <w:rPr>
      <w:rFonts w:ascii="Times New Roman" w:eastAsia="Arial Unicode MS" w:hAnsi="Times New Roman"/>
      <w:sz w:val="20"/>
      <w:szCs w:val="20"/>
    </w:rPr>
  </w:style>
  <w:style w:type="paragraph" w:customStyle="1" w:styleId="BodyText31">
    <w:name w:val="Body Text 31"/>
    <w:basedOn w:val="Normalny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Tytu">
    <w:name w:val="Title"/>
    <w:basedOn w:val="Normalny"/>
    <w:next w:val="Podtytu"/>
    <w:qFormat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paragraph" w:styleId="Podtytu">
    <w:name w:val="Subtitle"/>
    <w:basedOn w:val="Normalny"/>
    <w:next w:val="Tekstpodstawowy"/>
    <w:qFormat/>
    <w:pPr>
      <w:tabs>
        <w:tab w:val="left" w:pos="1080"/>
      </w:tabs>
      <w:autoSpaceDE w:val="0"/>
      <w:spacing w:after="0" w:line="360" w:lineRule="auto"/>
      <w:ind w:left="1080" w:hanging="720"/>
      <w:jc w:val="center"/>
    </w:pPr>
    <w:rPr>
      <w:rFonts w:ascii="Tahoma" w:eastAsia="Times New Roman" w:hAnsi="Tahoma" w:cs="Tahoma"/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NormalnyWeb">
    <w:name w:val="Normal (Web)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33">
    <w:name w:val="xl33"/>
    <w:basedOn w:val="Normalny"/>
    <w:pPr>
      <w:autoSpaceDE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</w:rPr>
  </w:style>
  <w:style w:type="paragraph" w:customStyle="1" w:styleId="Pisma">
    <w:name w:val="Pisma"/>
    <w:basedOn w:val="Normalny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</w:rPr>
  </w:style>
  <w:style w:type="paragraph" w:styleId="Spistreci1">
    <w:name w:val="toc 1"/>
    <w:basedOn w:val="Normalny"/>
    <w:next w:val="Normalny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paragraph" w:styleId="Spistreci5">
    <w:name w:val="toc 5"/>
    <w:basedOn w:val="Normalny"/>
    <w:next w:val="Normalny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</w:rPr>
  </w:style>
  <w:style w:type="paragraph" w:styleId="Spistreci6">
    <w:name w:val="toc 6"/>
    <w:basedOn w:val="Normalny"/>
    <w:next w:val="Normalny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</w:rPr>
  </w:style>
  <w:style w:type="paragraph" w:styleId="Spistreci7">
    <w:name w:val="toc 7"/>
    <w:basedOn w:val="Normalny"/>
    <w:next w:val="Normalny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</w:rPr>
  </w:style>
  <w:style w:type="paragraph" w:styleId="Spistreci8">
    <w:name w:val="toc 8"/>
    <w:basedOn w:val="Normalny"/>
    <w:next w:val="Normalny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</w:rPr>
  </w:style>
  <w:style w:type="paragraph" w:styleId="Spistreci9">
    <w:name w:val="toc 9"/>
    <w:basedOn w:val="Normalny"/>
    <w:next w:val="Normalny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</w:rPr>
  </w:style>
  <w:style w:type="paragraph" w:customStyle="1" w:styleId="Tytuowa1">
    <w:name w:val="Tytułowa 1"/>
    <w:basedOn w:val="Tytu"/>
    <w:pPr>
      <w:spacing w:before="240" w:after="60" w:line="360" w:lineRule="auto"/>
    </w:pPr>
    <w:rPr>
      <w:rFonts w:ascii="Arial" w:hAnsi="Arial" w:cs="Arial"/>
      <w:bCs/>
      <w:kern w:val="1"/>
      <w:sz w:val="32"/>
      <w:szCs w:val="32"/>
    </w:rPr>
  </w:style>
  <w:style w:type="paragraph" w:customStyle="1" w:styleId="Lista21">
    <w:name w:val="Lista 21"/>
    <w:basedOn w:val="Normalny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Lista31">
    <w:name w:val="Lista 31"/>
    <w:basedOn w:val="Normalny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Listapunktowana1">
    <w:name w:val="Lista punktowana1"/>
    <w:basedOn w:val="Normalny"/>
    <w:pPr>
      <w:tabs>
        <w:tab w:val="left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Listapunktowana21">
    <w:name w:val="Lista punktowana 21"/>
    <w:basedOn w:val="Normalny"/>
    <w:pPr>
      <w:tabs>
        <w:tab w:val="left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Listapunktowana31">
    <w:name w:val="Lista punktowana 31"/>
    <w:basedOn w:val="Normalny"/>
    <w:pPr>
      <w:tabs>
        <w:tab w:val="left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zwciciem1">
    <w:name w:val="Tekst podstawowy z wcięciem1"/>
    <w:basedOn w:val="Tekstpodstawowy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51">
    <w:name w:val="xl151"/>
    <w:basedOn w:val="Normalny"/>
    <w:pPr>
      <w:autoSpaceDE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</w:rPr>
  </w:style>
  <w:style w:type="paragraph" w:customStyle="1" w:styleId="Text">
    <w:name w:val="Text"/>
    <w:basedOn w:val="Normalny"/>
    <w:pPr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ust">
    <w:name w:val="ust"/>
    <w:basedOn w:val="Normalny"/>
    <w:pPr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pPr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">
    <w:name w:val="tekst"/>
    <w:basedOn w:val="Normalny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ZnakZnakZnakZnak">
    <w:name w:val="Znak Znak Znak Znak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Teksttreci20">
    <w:name w:val="Tekst treści (2)"/>
    <w:basedOn w:val="Normalny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pPr>
      <w:suppressAutoHyphens/>
    </w:pPr>
    <w:rPr>
      <w:sz w:val="24"/>
      <w:szCs w:val="24"/>
      <w:lang w:eastAsia="ar-SA"/>
    </w:rPr>
  </w:style>
  <w:style w:type="paragraph" w:customStyle="1" w:styleId="ZnakZnak">
    <w:name w:val="Znak Znak"/>
    <w:basedOn w:val="Normalny"/>
    <w:pPr>
      <w:spacing w:after="0" w:line="360" w:lineRule="auto"/>
      <w:jc w:val="both"/>
    </w:pPr>
    <w:rPr>
      <w:rFonts w:ascii="Verdana" w:eastAsia="Times New Roman" w:hAnsi="Verdana" w:cs="Verdana"/>
      <w:sz w:val="20"/>
      <w:szCs w:val="20"/>
    </w:rPr>
  </w:style>
  <w:style w:type="paragraph" w:styleId="Akapitzlist">
    <w:name w:val="List Paragraph"/>
    <w:basedOn w:val="Normalny"/>
    <w:qFormat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CM1">
    <w:name w:val="CM1"/>
    <w:basedOn w:val="Normalny"/>
    <w:next w:val="Normalny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pPr>
      <w:numPr>
        <w:numId w:val="60"/>
      </w:numPr>
      <w:spacing w:after="240" w:line="240" w:lineRule="auto"/>
    </w:pPr>
    <w:rPr>
      <w:rFonts w:ascii="Times New Roman" w:eastAsia="Times New Roman" w:hAnsi="Times New Roman"/>
      <w:szCs w:val="24"/>
      <w:lang w:val="en-GB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styleId="Odwoaniedokomentarza">
    <w:name w:val="annotation reference"/>
    <w:uiPriority w:val="99"/>
    <w:semiHidden/>
    <w:unhideWhenUsed/>
    <w:rsid w:val="000208DC"/>
    <w:rPr>
      <w:sz w:val="16"/>
      <w:szCs w:val="16"/>
    </w:rPr>
  </w:style>
  <w:style w:type="paragraph" w:styleId="Tekstkomentarza">
    <w:name w:val="annotation text"/>
    <w:basedOn w:val="Normalny"/>
    <w:link w:val="TekstkomentarzaZnak1"/>
    <w:semiHidden/>
    <w:unhideWhenUsed/>
    <w:rsid w:val="000208DC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0208DC"/>
    <w:rPr>
      <w:rFonts w:ascii="Calibri" w:eastAsia="Calibri" w:hAnsi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t.jonski@pollub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52556-1D7B-46AC-8570-70D6C6536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1262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8820</CharactersWithSpaces>
  <SharedDoc>false</SharedDoc>
  <HLinks>
    <vt:vector size="12" baseType="variant">
      <vt:variant>
        <vt:i4>2621526</vt:i4>
      </vt:variant>
      <vt:variant>
        <vt:i4>3</vt:i4>
      </vt:variant>
      <vt:variant>
        <vt:i4>0</vt:i4>
      </vt:variant>
      <vt:variant>
        <vt:i4>5</vt:i4>
      </vt:variant>
      <vt:variant>
        <vt:lpwstr>mailto:t.jonski@pollub.pl</vt:lpwstr>
      </vt:variant>
      <vt:variant>
        <vt:lpwstr/>
      </vt:variant>
      <vt:variant>
        <vt:i4>6815775</vt:i4>
      </vt:variant>
      <vt:variant>
        <vt:i4>0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Kamienski</dc:creator>
  <cp:keywords/>
  <cp:lastModifiedBy>Marcel</cp:lastModifiedBy>
  <cp:revision>5</cp:revision>
  <cp:lastPrinted>2019-04-26T10:15:00Z</cp:lastPrinted>
  <dcterms:created xsi:type="dcterms:W3CDTF">2019-07-11T14:48:00Z</dcterms:created>
  <dcterms:modified xsi:type="dcterms:W3CDTF">2019-07-19T08:34:00Z</dcterms:modified>
</cp:coreProperties>
</file>