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7EB6" w14:textId="439339B9" w:rsidR="00C42197" w:rsidRPr="00A35927" w:rsidRDefault="00C42197" w:rsidP="00A35927">
      <w:bookmarkStart w:id="0" w:name="_GoBack"/>
      <w:bookmarkEnd w:id="0"/>
    </w:p>
    <w:sectPr w:rsidR="00C42197" w:rsidRPr="00A35927" w:rsidSect="00503557">
      <w:headerReference w:type="default" r:id="rId8"/>
      <w:footerReference w:type="default" r:id="rId9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35251" w14:textId="77777777" w:rsidR="004568DE" w:rsidRDefault="004568DE" w:rsidP="0023555D">
      <w:pPr>
        <w:spacing w:after="0" w:line="240" w:lineRule="auto"/>
      </w:pPr>
      <w:r>
        <w:separator/>
      </w:r>
    </w:p>
  </w:endnote>
  <w:endnote w:type="continuationSeparator" w:id="0">
    <w:p w14:paraId="02FF56B1" w14:textId="77777777" w:rsidR="004568DE" w:rsidRDefault="004568DE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2A03" w14:textId="77777777"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BDAD2AF" wp14:editId="5C9EB2F1">
              <wp:simplePos x="0" y="0"/>
              <wp:positionH relativeFrom="column">
                <wp:posOffset>2748544</wp:posOffset>
              </wp:positionH>
              <wp:positionV relativeFrom="paragraph">
                <wp:posOffset>580702</wp:posOffset>
              </wp:positionV>
              <wp:extent cx="336430" cy="265430"/>
              <wp:effectExtent l="0" t="0" r="6985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3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1DC0E" w14:textId="77777777"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592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AD2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4pt;margin-top:45.7pt;width:26.5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" stroked="f">
              <v:textbox>
                <w:txbxContent>
                  <w:p w14:paraId="1041DC0E" w14:textId="77777777"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A35927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226355DE" wp14:editId="57E1E603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EAA9" w14:textId="77777777" w:rsidR="004568DE" w:rsidRDefault="004568DE" w:rsidP="0023555D">
      <w:pPr>
        <w:spacing w:after="0" w:line="240" w:lineRule="auto"/>
      </w:pPr>
      <w:r>
        <w:separator/>
      </w:r>
    </w:p>
  </w:footnote>
  <w:footnote w:type="continuationSeparator" w:id="0">
    <w:p w14:paraId="4ED05BBE" w14:textId="77777777" w:rsidR="004568DE" w:rsidRDefault="004568DE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66782D" w14:paraId="66045724" w14:textId="77777777" w:rsidTr="009327BC">
      <w:tc>
        <w:tcPr>
          <w:tcW w:w="2562" w:type="dxa"/>
        </w:tcPr>
        <w:p w14:paraId="59949F2B" w14:textId="77777777" w:rsidR="00FE1357" w:rsidRPr="00833F1E" w:rsidRDefault="00FE1357" w:rsidP="001A448E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BD675D5" wp14:editId="4D735042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14:paraId="35AB22EB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14:paraId="0167533D" w14:textId="77777777"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14:paraId="73F0F1AC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14:paraId="7D743B42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14:paraId="6F124E62" w14:textId="77777777"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14:paraId="2C55E5BC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14:paraId="765B38EE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14:paraId="24A40849" w14:textId="77777777"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14:paraId="43DE9BE1" w14:textId="77777777"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14:paraId="4E0EEBE4" w14:textId="77777777"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14:paraId="2D7C6BE9" w14:textId="77777777"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14:paraId="19449A92" w14:textId="77777777"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14:paraId="77EA8D1B" w14:textId="77777777"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14:paraId="7C343C3E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14:paraId="7AF8050A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14:paraId="17E64DD7" w14:textId="77777777"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14:paraId="7944F8A9" w14:textId="77777777"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14:paraId="4F8FE1B6" w14:textId="77777777"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29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A8B22C3E"/>
    <w:name w:val="WWNum1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69527CF"/>
    <w:multiLevelType w:val="multilevel"/>
    <w:tmpl w:val="C030A74E"/>
    <w:name w:val="WWNum11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8927070"/>
    <w:multiLevelType w:val="hybridMultilevel"/>
    <w:tmpl w:val="8432DA94"/>
    <w:lvl w:ilvl="0" w:tplc="610EEB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E87350"/>
    <w:multiLevelType w:val="hybridMultilevel"/>
    <w:tmpl w:val="30CA00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87211A9"/>
    <w:multiLevelType w:val="hybridMultilevel"/>
    <w:tmpl w:val="48D0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6C776B"/>
    <w:multiLevelType w:val="hybridMultilevel"/>
    <w:tmpl w:val="207CAA08"/>
    <w:lvl w:ilvl="0" w:tplc="CF9073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83888"/>
    <w:multiLevelType w:val="hybridMultilevel"/>
    <w:tmpl w:val="ECEA7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3F4CE0"/>
    <w:multiLevelType w:val="hybridMultilevel"/>
    <w:tmpl w:val="FD1EF4E6"/>
    <w:lvl w:ilvl="0" w:tplc="610E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F0324"/>
    <w:multiLevelType w:val="hybridMultilevel"/>
    <w:tmpl w:val="3CD4F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739400D"/>
    <w:multiLevelType w:val="hybridMultilevel"/>
    <w:tmpl w:val="FD869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6652F"/>
    <w:multiLevelType w:val="hybridMultilevel"/>
    <w:tmpl w:val="97D8DA82"/>
    <w:lvl w:ilvl="0" w:tplc="4798FC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D44F3"/>
    <w:multiLevelType w:val="hybridMultilevel"/>
    <w:tmpl w:val="FC1C5B4C"/>
    <w:lvl w:ilvl="0" w:tplc="D346A3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0CA446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03F1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A252EB7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A9861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13B75"/>
    <w:multiLevelType w:val="hybridMultilevel"/>
    <w:tmpl w:val="7CA0A890"/>
    <w:lvl w:ilvl="0" w:tplc="D326E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75B72"/>
    <w:multiLevelType w:val="hybridMultilevel"/>
    <w:tmpl w:val="D07E243C"/>
    <w:lvl w:ilvl="0" w:tplc="20F0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38501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D56D7"/>
    <w:multiLevelType w:val="hybridMultilevel"/>
    <w:tmpl w:val="95160648"/>
    <w:lvl w:ilvl="0" w:tplc="A1408396">
      <w:start w:val="1"/>
      <w:numFmt w:val="bullet"/>
      <w:lvlText w:val="¬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FEF2E91"/>
    <w:multiLevelType w:val="hybridMultilevel"/>
    <w:tmpl w:val="7EF893F0"/>
    <w:lvl w:ilvl="0" w:tplc="3FD4FC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C1A09"/>
    <w:multiLevelType w:val="hybridMultilevel"/>
    <w:tmpl w:val="8CB2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002987"/>
    <w:multiLevelType w:val="hybridMultilevel"/>
    <w:tmpl w:val="D858410E"/>
    <w:lvl w:ilvl="0" w:tplc="D346A3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32F07"/>
    <w:multiLevelType w:val="hybridMultilevel"/>
    <w:tmpl w:val="AE72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96F4A"/>
    <w:multiLevelType w:val="hybridMultilevel"/>
    <w:tmpl w:val="84762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4740F"/>
    <w:multiLevelType w:val="hybridMultilevel"/>
    <w:tmpl w:val="EB188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6F6C64"/>
    <w:multiLevelType w:val="hybridMultilevel"/>
    <w:tmpl w:val="0CDA56EC"/>
    <w:lvl w:ilvl="0" w:tplc="610E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10"/>
  </w:num>
  <w:num w:numId="5">
    <w:abstractNumId w:val="20"/>
  </w:num>
  <w:num w:numId="6">
    <w:abstractNumId w:val="12"/>
  </w:num>
  <w:num w:numId="7">
    <w:abstractNumId w:val="40"/>
  </w:num>
  <w:num w:numId="8">
    <w:abstractNumId w:val="11"/>
  </w:num>
  <w:num w:numId="9">
    <w:abstractNumId w:val="13"/>
  </w:num>
  <w:num w:numId="10">
    <w:abstractNumId w:val="41"/>
  </w:num>
  <w:num w:numId="11">
    <w:abstractNumId w:val="30"/>
  </w:num>
  <w:num w:numId="12">
    <w:abstractNumId w:val="37"/>
  </w:num>
  <w:num w:numId="13">
    <w:abstractNumId w:val="14"/>
  </w:num>
  <w:num w:numId="14">
    <w:abstractNumId w:val="4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7"/>
  </w:num>
  <w:num w:numId="25">
    <w:abstractNumId w:val="25"/>
  </w:num>
  <w:num w:numId="26">
    <w:abstractNumId w:val="28"/>
  </w:num>
  <w:num w:numId="27">
    <w:abstractNumId w:val="24"/>
  </w:num>
  <w:num w:numId="28">
    <w:abstractNumId w:val="39"/>
  </w:num>
  <w:num w:numId="29">
    <w:abstractNumId w:val="18"/>
  </w:num>
  <w:num w:numId="30">
    <w:abstractNumId w:val="32"/>
  </w:num>
  <w:num w:numId="31">
    <w:abstractNumId w:val="33"/>
  </w:num>
  <w:num w:numId="32">
    <w:abstractNumId w:val="42"/>
  </w:num>
  <w:num w:numId="33">
    <w:abstractNumId w:val="45"/>
  </w:num>
  <w:num w:numId="34">
    <w:abstractNumId w:val="29"/>
  </w:num>
  <w:num w:numId="35">
    <w:abstractNumId w:val="27"/>
  </w:num>
  <w:num w:numId="36">
    <w:abstractNumId w:val="35"/>
  </w:num>
  <w:num w:numId="37">
    <w:abstractNumId w:val="23"/>
  </w:num>
  <w:num w:numId="38">
    <w:abstractNumId w:val="16"/>
  </w:num>
  <w:num w:numId="39">
    <w:abstractNumId w:val="34"/>
  </w:num>
  <w:num w:numId="40">
    <w:abstractNumId w:val="9"/>
  </w:num>
  <w:num w:numId="41">
    <w:abstractNumId w:val="22"/>
  </w:num>
  <w:num w:numId="42">
    <w:abstractNumId w:val="36"/>
  </w:num>
  <w:num w:numId="43">
    <w:abstractNumId w:val="19"/>
  </w:num>
  <w:num w:numId="44">
    <w:abstractNumId w:val="26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0D64C4"/>
    <w:rsid w:val="000E36D2"/>
    <w:rsid w:val="0011153A"/>
    <w:rsid w:val="0014295B"/>
    <w:rsid w:val="001A448E"/>
    <w:rsid w:val="002244C1"/>
    <w:rsid w:val="0023555D"/>
    <w:rsid w:val="002364E1"/>
    <w:rsid w:val="002550B5"/>
    <w:rsid w:val="00257E4F"/>
    <w:rsid w:val="00260555"/>
    <w:rsid w:val="00272704"/>
    <w:rsid w:val="002D7F34"/>
    <w:rsid w:val="003415B1"/>
    <w:rsid w:val="004568DE"/>
    <w:rsid w:val="004E7A57"/>
    <w:rsid w:val="00503557"/>
    <w:rsid w:val="00554D72"/>
    <w:rsid w:val="00554DA0"/>
    <w:rsid w:val="00595797"/>
    <w:rsid w:val="006001BC"/>
    <w:rsid w:val="00616428"/>
    <w:rsid w:val="00641572"/>
    <w:rsid w:val="0066782D"/>
    <w:rsid w:val="00716B32"/>
    <w:rsid w:val="007378C4"/>
    <w:rsid w:val="00746962"/>
    <w:rsid w:val="00791B62"/>
    <w:rsid w:val="007A7955"/>
    <w:rsid w:val="00810BF5"/>
    <w:rsid w:val="008214E4"/>
    <w:rsid w:val="00833F1E"/>
    <w:rsid w:val="00854640"/>
    <w:rsid w:val="008729CB"/>
    <w:rsid w:val="008B6D0E"/>
    <w:rsid w:val="008F1E77"/>
    <w:rsid w:val="009327BC"/>
    <w:rsid w:val="0095580E"/>
    <w:rsid w:val="00982D01"/>
    <w:rsid w:val="00A02FD2"/>
    <w:rsid w:val="00A27639"/>
    <w:rsid w:val="00A35927"/>
    <w:rsid w:val="00A55D25"/>
    <w:rsid w:val="00A95A7F"/>
    <w:rsid w:val="00AA7471"/>
    <w:rsid w:val="00AB1821"/>
    <w:rsid w:val="00B42CE0"/>
    <w:rsid w:val="00B960CC"/>
    <w:rsid w:val="00BA525B"/>
    <w:rsid w:val="00BC18F2"/>
    <w:rsid w:val="00BE03B2"/>
    <w:rsid w:val="00C00115"/>
    <w:rsid w:val="00C30FB9"/>
    <w:rsid w:val="00C42197"/>
    <w:rsid w:val="00C43DE2"/>
    <w:rsid w:val="00C4796B"/>
    <w:rsid w:val="00CA5FF8"/>
    <w:rsid w:val="00CD2AC1"/>
    <w:rsid w:val="00D42F7D"/>
    <w:rsid w:val="00D50C1B"/>
    <w:rsid w:val="00D6371E"/>
    <w:rsid w:val="00D66114"/>
    <w:rsid w:val="00F306C0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87DC87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4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EEBB-13D5-4C02-BD12-FFABE2B2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29</cp:revision>
  <cp:lastPrinted>2019-07-08T11:04:00Z</cp:lastPrinted>
  <dcterms:created xsi:type="dcterms:W3CDTF">2019-07-08T11:10:00Z</dcterms:created>
  <dcterms:modified xsi:type="dcterms:W3CDTF">2019-07-25T10:55:00Z</dcterms:modified>
</cp:coreProperties>
</file>